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DA" w:rsidRPr="004D28F7" w:rsidRDefault="00EE17DA" w:rsidP="00ED7B46">
      <w:pPr>
        <w:spacing w:line="360" w:lineRule="auto"/>
        <w:jc w:val="center"/>
        <w:rPr>
          <w:b/>
          <w:bCs/>
          <w:sz w:val="28"/>
          <w:szCs w:val="28"/>
        </w:rPr>
      </w:pPr>
      <w:r w:rsidRPr="004D28F7">
        <w:rPr>
          <w:b/>
          <w:bCs/>
          <w:sz w:val="28"/>
          <w:szCs w:val="28"/>
        </w:rPr>
        <w:t>План – график</w:t>
      </w:r>
    </w:p>
    <w:p w:rsidR="00EE17DA" w:rsidRPr="004D28F7" w:rsidRDefault="00EE17DA" w:rsidP="009700EF">
      <w:pPr>
        <w:spacing w:line="360" w:lineRule="auto"/>
        <w:jc w:val="center"/>
        <w:rPr>
          <w:b/>
          <w:bCs/>
          <w:sz w:val="28"/>
          <w:szCs w:val="28"/>
        </w:rPr>
      </w:pPr>
      <w:r w:rsidRPr="004D28F7">
        <w:rPr>
          <w:b/>
          <w:bCs/>
          <w:sz w:val="28"/>
          <w:szCs w:val="28"/>
        </w:rPr>
        <w:t>внутришкольного контроля МБОУ СОШ №8</w:t>
      </w:r>
    </w:p>
    <w:p w:rsidR="00EE17DA" w:rsidRPr="004D28F7" w:rsidRDefault="00EE17DA" w:rsidP="009700EF">
      <w:pPr>
        <w:spacing w:line="360" w:lineRule="auto"/>
        <w:jc w:val="center"/>
        <w:rPr>
          <w:b/>
          <w:bCs/>
          <w:sz w:val="28"/>
          <w:szCs w:val="28"/>
        </w:rPr>
      </w:pPr>
      <w:r w:rsidRPr="004D28F7">
        <w:rPr>
          <w:b/>
          <w:bCs/>
          <w:sz w:val="28"/>
          <w:szCs w:val="28"/>
        </w:rPr>
        <w:t xml:space="preserve"> на  2019 - 2020 учебный год.</w:t>
      </w:r>
    </w:p>
    <w:p w:rsidR="00EE17DA" w:rsidRPr="004D28F7" w:rsidRDefault="00EE17DA" w:rsidP="00EC1AB2">
      <w:pPr>
        <w:jc w:val="center"/>
        <w:rPr>
          <w:b/>
          <w:bCs/>
        </w:rPr>
      </w:pPr>
    </w:p>
    <w:tbl>
      <w:tblPr>
        <w:tblW w:w="531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"/>
        <w:gridCol w:w="2040"/>
        <w:gridCol w:w="107"/>
        <w:gridCol w:w="30"/>
        <w:gridCol w:w="1993"/>
        <w:gridCol w:w="82"/>
        <w:gridCol w:w="23"/>
        <w:gridCol w:w="1389"/>
        <w:gridCol w:w="355"/>
        <w:gridCol w:w="68"/>
        <w:gridCol w:w="36"/>
        <w:gridCol w:w="856"/>
        <w:gridCol w:w="383"/>
        <w:gridCol w:w="39"/>
        <w:gridCol w:w="77"/>
        <w:gridCol w:w="788"/>
        <w:gridCol w:w="102"/>
        <w:gridCol w:w="1289"/>
        <w:gridCol w:w="34"/>
        <w:gridCol w:w="98"/>
        <w:gridCol w:w="55"/>
        <w:gridCol w:w="1391"/>
      </w:tblGrid>
      <w:tr w:rsidR="00EE17DA" w:rsidRPr="004D28F7" w:rsidTr="004D28F7">
        <w:trPr>
          <w:trHeight w:val="757"/>
        </w:trPr>
        <w:tc>
          <w:tcPr>
            <w:tcW w:w="962" w:type="pct"/>
            <w:gridSpan w:val="2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Тема контроля</w:t>
            </w:r>
          </w:p>
        </w:tc>
        <w:tc>
          <w:tcPr>
            <w:tcW w:w="935" w:type="pct"/>
            <w:gridSpan w:val="3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Цель контроля</w:t>
            </w:r>
          </w:p>
        </w:tc>
        <w:tc>
          <w:tcPr>
            <w:tcW w:w="1402" w:type="pct"/>
            <w:gridSpan w:val="8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Виды и формы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 xml:space="preserve"> контроля</w:t>
            </w:r>
          </w:p>
        </w:tc>
        <w:tc>
          <w:tcPr>
            <w:tcW w:w="442" w:type="pct"/>
            <w:gridSpan w:val="4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Методы контроля</w:t>
            </w:r>
          </w:p>
        </w:tc>
        <w:tc>
          <w:tcPr>
            <w:tcW w:w="581" w:type="pct"/>
            <w:gridSpan w:val="2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Ответственные</w:t>
            </w:r>
          </w:p>
        </w:tc>
        <w:tc>
          <w:tcPr>
            <w:tcW w:w="679" w:type="pct"/>
            <w:gridSpan w:val="3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Подведение итогов</w:t>
            </w:r>
          </w:p>
        </w:tc>
      </w:tr>
      <w:tr w:rsidR="00EE17DA" w:rsidRPr="004D28F7" w:rsidTr="004D28F7">
        <w:trPr>
          <w:trHeight w:val="757"/>
        </w:trPr>
        <w:tc>
          <w:tcPr>
            <w:tcW w:w="5000" w:type="pct"/>
            <w:gridSpan w:val="22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</w:p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 xml:space="preserve">Август </w:t>
            </w:r>
          </w:p>
        </w:tc>
      </w:tr>
      <w:tr w:rsidR="00EE17DA" w:rsidRPr="004D28F7" w:rsidTr="004D28F7">
        <w:trPr>
          <w:trHeight w:val="375"/>
        </w:trPr>
        <w:tc>
          <w:tcPr>
            <w:tcW w:w="5000" w:type="pct"/>
            <w:gridSpan w:val="22"/>
          </w:tcPr>
          <w:p w:rsidR="00EE17DA" w:rsidRPr="004D28F7" w:rsidRDefault="00EE17DA" w:rsidP="00D83CA9">
            <w:pPr>
              <w:autoSpaceDE w:val="0"/>
              <w:autoSpaceDN w:val="0"/>
              <w:adjustRightInd w:val="0"/>
              <w:jc w:val="center"/>
            </w:pPr>
            <w:r w:rsidRPr="004D28F7">
              <w:t>Контроль  выполнения  всеобуча</w:t>
            </w:r>
          </w:p>
        </w:tc>
      </w:tr>
      <w:tr w:rsidR="00EE17DA" w:rsidRPr="004D28F7" w:rsidTr="004D28F7">
        <w:trPr>
          <w:trHeight w:val="375"/>
        </w:trPr>
        <w:tc>
          <w:tcPr>
            <w:tcW w:w="962" w:type="pct"/>
            <w:gridSpan w:val="2"/>
          </w:tcPr>
          <w:p w:rsidR="00EE17DA" w:rsidRPr="004D28F7" w:rsidRDefault="00EE17DA" w:rsidP="00B76C7D">
            <w:pPr>
              <w:autoSpaceDE w:val="0"/>
              <w:autoSpaceDN w:val="0"/>
              <w:adjustRightInd w:val="0"/>
            </w:pPr>
            <w:r w:rsidRPr="004D28F7">
              <w:t>Контроль  готовности к новому учебному году школьных кабинетов, спортивного зала, спортивной площадки, технической мастерской.</w:t>
            </w:r>
          </w:p>
        </w:tc>
        <w:tc>
          <w:tcPr>
            <w:tcW w:w="935" w:type="pct"/>
            <w:gridSpan w:val="3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Выполнение закона РФ «Об образовании в Российской Федерации», СанПин.</w:t>
            </w:r>
          </w:p>
        </w:tc>
        <w:tc>
          <w:tcPr>
            <w:tcW w:w="656" w:type="pct"/>
            <w:gridSpan w:val="3"/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rPr>
                <w:lang w:val="en-US"/>
              </w:rPr>
              <w:t>O</w:t>
            </w:r>
            <w:r w:rsidRPr="004D28F7">
              <w:t>бзорный</w:t>
            </w:r>
          </w:p>
        </w:tc>
        <w:tc>
          <w:tcPr>
            <w:tcW w:w="746" w:type="pct"/>
            <w:gridSpan w:val="5"/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Наблюдение,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Заместители директора по УВР и АХР</w:t>
            </w:r>
          </w:p>
        </w:tc>
        <w:tc>
          <w:tcPr>
            <w:tcW w:w="679" w:type="pct"/>
            <w:gridSpan w:val="3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Акты готовности к новому учебному году</w:t>
            </w:r>
          </w:p>
        </w:tc>
      </w:tr>
      <w:tr w:rsidR="00EE17DA" w:rsidRPr="004D28F7" w:rsidTr="004D28F7">
        <w:trPr>
          <w:trHeight w:val="360"/>
        </w:trPr>
        <w:tc>
          <w:tcPr>
            <w:tcW w:w="962" w:type="pct"/>
            <w:gridSpan w:val="2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Составление расписания уроков.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</w:p>
        </w:tc>
        <w:tc>
          <w:tcPr>
            <w:tcW w:w="935" w:type="pct"/>
            <w:gridSpan w:val="3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Выполнение требований СанПин.</w:t>
            </w:r>
          </w:p>
        </w:tc>
        <w:tc>
          <w:tcPr>
            <w:tcW w:w="656" w:type="pct"/>
            <w:gridSpan w:val="3"/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746" w:type="pct"/>
            <w:gridSpan w:val="5"/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Анализ. Хронометраж</w:t>
            </w:r>
          </w:p>
        </w:tc>
        <w:tc>
          <w:tcPr>
            <w:tcW w:w="581" w:type="pct"/>
            <w:gridSpan w:val="2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Заместитель директора по УВР</w:t>
            </w:r>
          </w:p>
        </w:tc>
        <w:tc>
          <w:tcPr>
            <w:tcW w:w="679" w:type="pct"/>
            <w:gridSpan w:val="3"/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Утверждение директором</w:t>
            </w:r>
          </w:p>
        </w:tc>
      </w:tr>
      <w:tr w:rsidR="00EE17DA" w:rsidRPr="004D28F7" w:rsidTr="004D28F7">
        <w:trPr>
          <w:trHeight w:val="1095"/>
        </w:trPr>
        <w:tc>
          <w:tcPr>
            <w:tcW w:w="962" w:type="pct"/>
            <w:gridSpan w:val="2"/>
            <w:tcBorders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Подготовка школьной документации.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</w:tcPr>
          <w:p w:rsidR="00EE17DA" w:rsidRPr="004D28F7" w:rsidRDefault="00EE17DA" w:rsidP="00B76C7D">
            <w:pPr>
              <w:autoSpaceDE w:val="0"/>
              <w:autoSpaceDN w:val="0"/>
              <w:adjustRightInd w:val="0"/>
            </w:pPr>
            <w:r w:rsidRPr="004D28F7">
              <w:t>Выполнение Закона РФ «Об образовании в Российской Федерации».</w:t>
            </w:r>
          </w:p>
        </w:tc>
        <w:tc>
          <w:tcPr>
            <w:tcW w:w="656" w:type="pct"/>
            <w:gridSpan w:val="3"/>
            <w:tcBorders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746" w:type="pct"/>
            <w:gridSpan w:val="5"/>
            <w:tcBorders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Директор, заместители директора по УВР</w:t>
            </w: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Приказы об утверждении</w:t>
            </w:r>
          </w:p>
        </w:tc>
      </w:tr>
      <w:tr w:rsidR="00EE17DA" w:rsidRPr="004D28F7" w:rsidTr="004D28F7">
        <w:trPr>
          <w:trHeight w:val="163"/>
        </w:trPr>
        <w:tc>
          <w:tcPr>
            <w:tcW w:w="962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Планирование учебной и воспитательной работы в 1-9 классах в соответствии с требованиями ФГОС.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Обеспечение системности учебно-воспитательной работы.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746" w:type="pct"/>
            <w:gridSpan w:val="5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Приказы об утверждении</w:t>
            </w:r>
          </w:p>
        </w:tc>
      </w:tr>
      <w:tr w:rsidR="00EE17DA" w:rsidRPr="004D28F7" w:rsidTr="004D28F7">
        <w:trPr>
          <w:trHeight w:val="163"/>
        </w:trPr>
        <w:tc>
          <w:tcPr>
            <w:tcW w:w="962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Комплектование 1,10 классов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Соблюдение требований Устава школы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746" w:type="pct"/>
            <w:gridSpan w:val="5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Замдиректора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Приказ</w:t>
            </w:r>
          </w:p>
        </w:tc>
      </w:tr>
      <w:tr w:rsidR="00EE17DA" w:rsidRPr="004D28F7" w:rsidTr="004D28F7">
        <w:trPr>
          <w:trHeight w:val="163"/>
        </w:trPr>
        <w:tc>
          <w:tcPr>
            <w:tcW w:w="962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F317E0">
            <w:pPr>
              <w:autoSpaceDE w:val="0"/>
              <w:autoSpaceDN w:val="0"/>
              <w:adjustRightInd w:val="0"/>
            </w:pPr>
            <w:r w:rsidRPr="004D28F7">
              <w:t>Распределение выпускников 9,11 классов 2018-2019 учебного года для продолжения дальнейшего обучения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Сбор информации о продолжении обучения учащихся. Мониторинг.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746" w:type="pct"/>
            <w:gridSpan w:val="5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Замдиректора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Отчет в АШМР</w:t>
            </w:r>
          </w:p>
        </w:tc>
      </w:tr>
      <w:tr w:rsidR="00EE17DA" w:rsidRPr="004D28F7" w:rsidTr="004D28F7">
        <w:trPr>
          <w:trHeight w:val="163"/>
        </w:trPr>
        <w:tc>
          <w:tcPr>
            <w:tcW w:w="962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670832">
            <w:pPr>
              <w:autoSpaceDE w:val="0"/>
              <w:autoSpaceDN w:val="0"/>
              <w:adjustRightInd w:val="0"/>
            </w:pPr>
            <w:r w:rsidRPr="004D28F7">
              <w:t xml:space="preserve">Индивидуальное </w:t>
            </w:r>
            <w:r w:rsidRPr="004D28F7">
              <w:lastRenderedPageBreak/>
              <w:t>обучение на дому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891E7C">
            <w:pPr>
              <w:autoSpaceDE w:val="0"/>
              <w:autoSpaceDN w:val="0"/>
              <w:adjustRightInd w:val="0"/>
            </w:pPr>
            <w:r w:rsidRPr="004D28F7">
              <w:lastRenderedPageBreak/>
              <w:t xml:space="preserve">Соблюдение </w:t>
            </w:r>
            <w:r w:rsidRPr="004D28F7">
              <w:lastRenderedPageBreak/>
              <w:t>требований Устава школы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891E7C">
            <w:pPr>
              <w:autoSpaceDE w:val="0"/>
              <w:autoSpaceDN w:val="0"/>
              <w:adjustRightInd w:val="0"/>
            </w:pPr>
            <w:r w:rsidRPr="004D28F7">
              <w:lastRenderedPageBreak/>
              <w:t>Обзорный</w:t>
            </w:r>
          </w:p>
        </w:tc>
        <w:tc>
          <w:tcPr>
            <w:tcW w:w="746" w:type="pct"/>
            <w:gridSpan w:val="5"/>
            <w:tcBorders>
              <w:top w:val="single" w:sz="4" w:space="0" w:color="auto"/>
            </w:tcBorders>
          </w:tcPr>
          <w:p w:rsidR="00EE17DA" w:rsidRPr="004D28F7" w:rsidRDefault="00EE17DA" w:rsidP="00891E7C">
            <w:pPr>
              <w:autoSpaceDE w:val="0"/>
              <w:autoSpaceDN w:val="0"/>
              <w:adjustRightInd w:val="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</w:tcBorders>
          </w:tcPr>
          <w:p w:rsidR="00EE17DA" w:rsidRPr="004D28F7" w:rsidRDefault="00EE17DA" w:rsidP="00891E7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891E7C">
            <w:pPr>
              <w:autoSpaceDE w:val="0"/>
              <w:autoSpaceDN w:val="0"/>
              <w:adjustRightInd w:val="0"/>
            </w:pPr>
            <w:r w:rsidRPr="004D28F7">
              <w:t>Замдирект</w:t>
            </w:r>
            <w:r w:rsidRPr="004D28F7">
              <w:lastRenderedPageBreak/>
              <w:t>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891E7C">
            <w:pPr>
              <w:autoSpaceDE w:val="0"/>
              <w:autoSpaceDN w:val="0"/>
              <w:adjustRightInd w:val="0"/>
            </w:pPr>
            <w:r w:rsidRPr="004D28F7">
              <w:lastRenderedPageBreak/>
              <w:t>Приказ</w:t>
            </w:r>
          </w:p>
        </w:tc>
      </w:tr>
      <w:tr w:rsidR="00EE17DA" w:rsidRPr="004D28F7" w:rsidTr="004D28F7">
        <w:trPr>
          <w:trHeight w:val="16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jc w:val="center"/>
            </w:pPr>
            <w:r w:rsidRPr="004D28F7">
              <w:lastRenderedPageBreak/>
              <w:t>Контроль   состояния   воспитательной работы</w:t>
            </w:r>
          </w:p>
        </w:tc>
      </w:tr>
      <w:tr w:rsidR="00EE17DA" w:rsidRPr="004D28F7" w:rsidTr="004D28F7">
        <w:trPr>
          <w:trHeight w:val="163"/>
        </w:trPr>
        <w:tc>
          <w:tcPr>
            <w:tcW w:w="962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Подготовка ко  «Дню знаний»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Готовность к проведению мероприятий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gridSpan w:val="5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Замдиректора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Административное совещание</w:t>
            </w:r>
          </w:p>
        </w:tc>
      </w:tr>
      <w:tr w:rsidR="00EE17DA" w:rsidRPr="004D28F7" w:rsidTr="004D28F7">
        <w:trPr>
          <w:trHeight w:val="16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jc w:val="center"/>
            </w:pPr>
            <w:r w:rsidRPr="004D28F7">
              <w:t>Контроль   работы  педагогических  кадров</w:t>
            </w:r>
          </w:p>
        </w:tc>
      </w:tr>
      <w:tr w:rsidR="00EE17DA" w:rsidRPr="004D28F7" w:rsidTr="004D28F7">
        <w:trPr>
          <w:trHeight w:val="163"/>
        </w:trPr>
        <w:tc>
          <w:tcPr>
            <w:tcW w:w="962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670832">
            <w:pPr>
              <w:autoSpaceDE w:val="0"/>
              <w:autoSpaceDN w:val="0"/>
              <w:adjustRightInd w:val="0"/>
            </w:pPr>
            <w:r w:rsidRPr="004D28F7">
              <w:t>Распределение педагогической нагрузки на 2019-2020 учебный год. Расстановка кадров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Выполнение требований к преемственности и рациональному распределению нагрузки.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Комплексно-обобщающий</w:t>
            </w:r>
          </w:p>
        </w:tc>
        <w:tc>
          <w:tcPr>
            <w:tcW w:w="746" w:type="pct"/>
            <w:gridSpan w:val="5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Директор, замдиректора по УВР, профком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Административное совещание совместно с профкомом школы</w:t>
            </w:r>
          </w:p>
        </w:tc>
      </w:tr>
      <w:tr w:rsidR="00EE17DA" w:rsidRPr="004D28F7" w:rsidTr="004D28F7">
        <w:trPr>
          <w:trHeight w:val="163"/>
        </w:trPr>
        <w:tc>
          <w:tcPr>
            <w:tcW w:w="962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Подготовка к тарификации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Соответствие уровня образования и категории педагогов записям в трудовых книжках и в списке для проведения тарификации.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Комплексно-обобщающий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gridSpan w:val="5"/>
            <w:tcBorders>
              <w:top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Фронтальный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  <w:tc>
          <w:tcPr>
            <w:tcW w:w="442" w:type="pct"/>
            <w:gridSpan w:val="4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Директор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Список педагогических работников, приказы.</w:t>
            </w:r>
          </w:p>
        </w:tc>
      </w:tr>
      <w:tr w:rsidR="00EE17DA" w:rsidRPr="004D28F7" w:rsidTr="004D28F7">
        <w:trPr>
          <w:gridBefore w:val="1"/>
          <w:wBefore w:w="66" w:type="pct"/>
          <w:trHeight w:val="163"/>
        </w:trPr>
        <w:tc>
          <w:tcPr>
            <w:tcW w:w="4934" w:type="pct"/>
            <w:gridSpan w:val="21"/>
            <w:tcBorders>
              <w:top w:val="single" w:sz="4" w:space="0" w:color="auto"/>
            </w:tcBorders>
          </w:tcPr>
          <w:p w:rsidR="00EE17DA" w:rsidRPr="004D28F7" w:rsidRDefault="00EE17DA" w:rsidP="00CC56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Сентябрь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569"/>
        </w:trPr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Тема контроля</w:t>
            </w:r>
          </w:p>
        </w:tc>
        <w:tc>
          <w:tcPr>
            <w:tcW w:w="9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Цель контроля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Виды и формы контроля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Методы контроля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Ответственные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Подведение итогов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569"/>
        </w:trPr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bookmarkStart w:id="0" w:name="_Hlk445381927"/>
            <w:r w:rsidRPr="004D28F7">
              <w:t xml:space="preserve">Комплектование ГПД. </w:t>
            </w:r>
          </w:p>
          <w:p w:rsidR="00EE17DA" w:rsidRPr="004D28F7" w:rsidRDefault="00EE17DA" w:rsidP="00B02150">
            <w:r w:rsidRPr="004D28F7">
              <w:t>Организация режима работы.</w:t>
            </w:r>
          </w:p>
          <w:p w:rsidR="00EE17DA" w:rsidRPr="004D28F7" w:rsidRDefault="00EE17DA" w:rsidP="00B02150"/>
        </w:tc>
        <w:tc>
          <w:tcPr>
            <w:tcW w:w="9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70832">
            <w:r w:rsidRPr="004D28F7">
              <w:t>Режим ГПД.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Анализ.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Хронометраж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r w:rsidRPr="004D28F7">
              <w:t>Директор, руководитель МО начальных классов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70677">
            <w:pPr>
              <w:autoSpaceDE w:val="0"/>
              <w:autoSpaceDN w:val="0"/>
              <w:adjustRightInd w:val="0"/>
            </w:pPr>
            <w:r w:rsidRPr="004D28F7">
              <w:t>Приказ директора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659"/>
        </w:trPr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Проверка личных дел учащихся.</w:t>
            </w:r>
          </w:p>
        </w:tc>
        <w:tc>
          <w:tcPr>
            <w:tcW w:w="9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pPr>
              <w:rPr>
                <w:color w:val="333333"/>
              </w:rPr>
            </w:pPr>
            <w:r w:rsidRPr="004D28F7">
              <w:rPr>
                <w:color w:val="333333"/>
              </w:rPr>
              <w:t>Соблюдение единых требований при оформлении.</w:t>
            </w:r>
          </w:p>
          <w:p w:rsidR="00EE17DA" w:rsidRPr="004D28F7" w:rsidRDefault="00EE17DA" w:rsidP="006E2B69"/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Заместители  директора по УВР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bookmarkEnd w:id="0"/>
      <w:tr w:rsidR="00EE17DA" w:rsidRPr="004D28F7" w:rsidTr="004D28F7">
        <w:trPr>
          <w:gridBefore w:val="1"/>
          <w:wBefore w:w="66" w:type="pct"/>
          <w:cantSplit/>
          <w:trHeight w:val="659"/>
        </w:trPr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lastRenderedPageBreak/>
              <w:t>Уточнение списков обучающихся</w:t>
            </w:r>
          </w:p>
        </w:tc>
        <w:tc>
          <w:tcPr>
            <w:tcW w:w="9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pPr>
              <w:rPr>
                <w:color w:val="333333"/>
              </w:rPr>
            </w:pPr>
            <w:r w:rsidRPr="004D28F7">
              <w:t>Уточнение списков обучающихся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Заместители  директора по УВР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Отчет школы,ОО-1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659"/>
        </w:trPr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r w:rsidRPr="004D28F7">
              <w:t>Проверка рабочих программ учителей-предметников, педагогов ДО, классных журналов.</w:t>
            </w:r>
          </w:p>
          <w:p w:rsidR="00EE17DA" w:rsidRPr="004D28F7" w:rsidRDefault="00EE17DA" w:rsidP="006E2B69"/>
        </w:tc>
        <w:tc>
          <w:tcPr>
            <w:tcW w:w="9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rPr>
                <w:color w:val="000000"/>
              </w:rPr>
            </w:pPr>
            <w:r w:rsidRPr="004D28F7">
              <w:rPr>
                <w:color w:val="000000"/>
              </w:rPr>
              <w:t xml:space="preserve">Соответствие рабочих программ учебных предметов ,календарно-тематического планированиям ФГОС НОО,ООО и ООП НОО,ООО 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Заместители  директора по УВР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659"/>
        </w:trPr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r w:rsidRPr="004D28F7">
              <w:t>Планирование работы  методических объединений, классных руководителей</w:t>
            </w:r>
          </w:p>
        </w:tc>
        <w:tc>
          <w:tcPr>
            <w:tcW w:w="9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rPr>
                <w:color w:val="333333"/>
              </w:rPr>
            </w:pPr>
            <w:r w:rsidRPr="004D28F7">
              <w:rPr>
                <w:color w:val="333333"/>
              </w:rPr>
              <w:t>Оценка состояния работы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Заместители  директора по УВР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Планы работы ШМО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659"/>
        </w:trPr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r w:rsidRPr="004D28F7">
              <w:t>Организация дежурства</w:t>
            </w:r>
          </w:p>
        </w:tc>
        <w:tc>
          <w:tcPr>
            <w:tcW w:w="9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rPr>
                <w:color w:val="333333"/>
              </w:rPr>
            </w:pPr>
            <w:r w:rsidRPr="004D28F7">
              <w:rPr>
                <w:color w:val="333333"/>
              </w:rPr>
              <w:t>Контроль организации дежурства по школе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Заместители  директора по УВР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Приказ о режиме работы школы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659"/>
        </w:trPr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r w:rsidRPr="004D28F7">
              <w:t>Контроль состояния ТБ в школе</w:t>
            </w:r>
          </w:p>
        </w:tc>
        <w:tc>
          <w:tcPr>
            <w:tcW w:w="9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rPr>
                <w:color w:val="333333"/>
              </w:rPr>
            </w:pPr>
            <w:r w:rsidRPr="004D28F7">
              <w:rPr>
                <w:color w:val="333333"/>
              </w:rPr>
              <w:t>Контроль состояния документации по ТБ учебных кабинетов (химии, физики, спортивного зала, мастерских, учебно-опытного участка)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rPr>
                <w:color w:val="000000"/>
              </w:rPr>
            </w:pPr>
            <w:r w:rsidRPr="004D28F7">
              <w:rPr>
                <w:color w:val="000000"/>
              </w:rPr>
              <w:t xml:space="preserve">Заместители  директора по АХР, УВР и ответственный за охрану труда 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Журналы по ТБ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659"/>
        </w:trPr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r w:rsidRPr="004D28F7">
              <w:t>Контроль учета различных категорий обучающихся и их семей</w:t>
            </w:r>
          </w:p>
        </w:tc>
        <w:tc>
          <w:tcPr>
            <w:tcW w:w="9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rPr>
                <w:color w:val="333333"/>
              </w:rPr>
            </w:pPr>
            <w:r w:rsidRPr="004D28F7">
              <w:rPr>
                <w:color w:val="333333"/>
              </w:rPr>
              <w:t>Оценка возможностей социума микрорайона школы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Соц.педагог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Социальный паспорт школы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659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pPr>
              <w:keepNext/>
              <w:snapToGrid w:val="0"/>
              <w:ind w:right="-108"/>
            </w:pPr>
            <w:r w:rsidRPr="004D28F7">
              <w:t>Мониторинг обеспеченности обучающихся учебниками.</w:t>
            </w:r>
          </w:p>
          <w:p w:rsidR="00EE17DA" w:rsidRPr="004D28F7" w:rsidRDefault="00EE17DA" w:rsidP="006E2B69">
            <w:pPr>
              <w:keepNext/>
              <w:snapToGrid w:val="0"/>
              <w:ind w:right="-108"/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pPr>
              <w:rPr>
                <w:color w:val="333333"/>
              </w:rPr>
            </w:pPr>
            <w:r w:rsidRPr="004D28F7">
              <w:t>Оценка обеспеченности уч-ся учебными пособиями и учебниками.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Предметно-обобщающий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Мониторинг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Заместители  директора по УВР, заведующая библиотекой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Собеседование  с библиотекарем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242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r w:rsidRPr="004D28F7">
              <w:t>Проверка  наличия тетрадей для контрольных, практических работ.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rPr>
                <w:color w:val="333333"/>
              </w:rPr>
            </w:pPr>
            <w:r w:rsidRPr="004D28F7">
              <w:t>Наличие тетрадей, оформление.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Заместители  директора по УВР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74F79">
            <w:pPr>
              <w:autoSpaceDE w:val="0"/>
              <w:autoSpaceDN w:val="0"/>
              <w:adjustRightInd w:val="0"/>
            </w:pPr>
            <w:r w:rsidRPr="004D28F7">
              <w:t>Личная беседа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242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r w:rsidRPr="004D28F7">
              <w:t>Работа с родителями 9,11 классов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Ознакомление с порядком  проведения ГИА в 2020 году.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Заместители  директора по УВР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74F79">
            <w:pPr>
              <w:autoSpaceDE w:val="0"/>
              <w:autoSpaceDN w:val="0"/>
              <w:adjustRightInd w:val="0"/>
            </w:pPr>
            <w:r w:rsidRPr="004D28F7">
              <w:t>Протоколы родительских собраний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242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lastRenderedPageBreak/>
              <w:t>Проверка планирования воспитательной работы классных руководителей.</w:t>
            </w:r>
          </w:p>
          <w:p w:rsidR="00EE17DA" w:rsidRPr="004D28F7" w:rsidRDefault="00EE17DA" w:rsidP="00B74F79"/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1.Наличие планов воспитательной работы, их своевременное составление.</w:t>
            </w:r>
          </w:p>
          <w:p w:rsidR="00EE17DA" w:rsidRPr="004D28F7" w:rsidRDefault="00EE17DA" w:rsidP="00D10D65">
            <w:r w:rsidRPr="004D28F7">
              <w:t>2.Соответствие содержания планов воспитательной работы возрастным особенностям.</w:t>
            </w:r>
          </w:p>
          <w:p w:rsidR="00EE17DA" w:rsidRPr="004D28F7" w:rsidRDefault="00EE17DA" w:rsidP="00D10D65">
            <w:r w:rsidRPr="004D28F7">
              <w:t>3. Актуальность решаемых задач и соответствие задачам школы.</w:t>
            </w:r>
          </w:p>
          <w:p w:rsidR="00EE17DA" w:rsidRPr="004D28F7" w:rsidRDefault="00EE17DA" w:rsidP="006E2B69">
            <w:r w:rsidRPr="004D28F7">
              <w:t>4.Соответствие содержания планов воспитательной работы в классах казачьей направленности.</w:t>
            </w:r>
          </w:p>
          <w:p w:rsidR="00EE17DA" w:rsidRPr="004D28F7" w:rsidRDefault="00EE17DA" w:rsidP="006E2B69"/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Заместитель  директора по УВР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74F79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659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17DA" w:rsidRPr="004D28F7" w:rsidRDefault="00EE17DA" w:rsidP="00B02150">
            <w:r w:rsidRPr="004D28F7">
              <w:t>Проверка планов работы социального педагога, педагога- психолога, библиотекаря, учителя-логопеда, Уполномоченного  по правам ребенка.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rPr>
                <w:color w:val="333333"/>
              </w:rPr>
            </w:pPr>
            <w:r w:rsidRPr="004D28F7">
              <w:rPr>
                <w:color w:val="333333"/>
              </w:rPr>
              <w:t>Анализ готовности работников к учебному году.</w:t>
            </w:r>
          </w:p>
          <w:p w:rsidR="00EE17DA" w:rsidRPr="004D28F7" w:rsidRDefault="00EE17DA" w:rsidP="00B02150">
            <w:pPr>
              <w:rPr>
                <w:color w:val="333333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 xml:space="preserve">Директор 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Личная беседа, утверждение планов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659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lastRenderedPageBreak/>
              <w:t>1.Мониторинг</w:t>
            </w:r>
          </w:p>
          <w:p w:rsidR="00EE17DA" w:rsidRPr="004D28F7" w:rsidRDefault="00EE17DA" w:rsidP="00B02150">
            <w:r w:rsidRPr="004D28F7">
              <w:t>результатов освоения ООП:</w:t>
            </w:r>
          </w:p>
          <w:p w:rsidR="00EE17DA" w:rsidRPr="004D28F7" w:rsidRDefault="00EE17DA" w:rsidP="00B02150">
            <w:r w:rsidRPr="004D28F7">
              <w:t>1.1.Организация входного контроля уровня предметных достижений по предметам.</w:t>
            </w:r>
          </w:p>
          <w:p w:rsidR="00EE17DA" w:rsidRPr="004D28F7" w:rsidRDefault="00EE17DA" w:rsidP="006E2B69">
            <w:r w:rsidRPr="004D28F7">
              <w:t xml:space="preserve">1.2.Первичное анкетирование учащихся к сдаче ОГЭ и ЕГЭ.  </w:t>
            </w:r>
          </w:p>
          <w:p w:rsidR="00EE17DA" w:rsidRPr="004D28F7" w:rsidRDefault="00EE17DA" w:rsidP="006E2B69"/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1. Выявление начального уровня знаний, навыков и умений перед освоением основной части программного материала за учебный год; планирование мероприятий по ликвидации пробелов.</w:t>
            </w:r>
          </w:p>
          <w:p w:rsidR="00EE17DA" w:rsidRPr="004D28F7" w:rsidRDefault="00EE17DA" w:rsidP="00B02150">
            <w:r w:rsidRPr="004D28F7">
              <w:t xml:space="preserve">2. Подведение  итогов первичного анкетирования учащихся к сдаче ОГЭ и ЕГЭ.  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Классно-обобщающий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Изучение.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 xml:space="preserve"> Анализ.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Заместители  директора по УВР, руководитель МО начальных классов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659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Личностные образовательные результаты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Уровень профориентационной работы с выпускниками 9, 11 классов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Заместители  директора по УВР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Отчет по устройству выпускников.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845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Проведение стартовой диагностики для первоклассников.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pPr>
              <w:tabs>
                <w:tab w:val="center" w:pos="4677"/>
                <w:tab w:val="right" w:pos="9355"/>
              </w:tabs>
            </w:pPr>
            <w:r w:rsidRPr="004D28F7">
              <w:t>Определение уровня интеллектуальной и психологической готовности первоклассников к обучению по ФГОС НОО.</w:t>
            </w:r>
          </w:p>
          <w:p w:rsidR="00EE17DA" w:rsidRPr="004D28F7" w:rsidRDefault="00EE17DA" w:rsidP="006E2B6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Классно-обобщающий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Наблюдение. Анализ.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Заместители  директора по УВР, руководитель МО начальных классов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845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snapToGrid w:val="0"/>
            </w:pPr>
            <w:r w:rsidRPr="004D28F7">
              <w:t>Контроль воспитательной работы в 10, 11 классах.</w:t>
            </w:r>
          </w:p>
          <w:p w:rsidR="00EE17DA" w:rsidRPr="004D28F7" w:rsidRDefault="00EE17DA" w:rsidP="00FC4787"/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tabs>
                <w:tab w:val="center" w:pos="4677"/>
                <w:tab w:val="right" w:pos="9355"/>
              </w:tabs>
            </w:pPr>
            <w:r w:rsidRPr="004D28F7">
              <w:t>Регулярность проведения часов общения, формы проведения часов общения, межличностные отношения, технологии, применяемые на часах общения.</w:t>
            </w:r>
          </w:p>
          <w:p w:rsidR="00EE17DA" w:rsidRPr="004D28F7" w:rsidRDefault="00EE17DA" w:rsidP="00FC4787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FC478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r w:rsidRPr="004D28F7">
              <w:t>Заместитель  директора по УВР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457429">
            <w:pPr>
              <w:tabs>
                <w:tab w:val="center" w:pos="4677"/>
                <w:tab w:val="right" w:pos="9355"/>
              </w:tabs>
            </w:pPr>
            <w:r w:rsidRPr="004D28F7">
              <w:t xml:space="preserve">Персональный контроль  аттестующихся учителей 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375829">
            <w:pPr>
              <w:tabs>
                <w:tab w:val="center" w:pos="4677"/>
                <w:tab w:val="right" w:pos="9355"/>
              </w:tabs>
            </w:pPr>
            <w:r w:rsidRPr="004D28F7">
              <w:t xml:space="preserve">Контроль профессиональной подготовки учителя. 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autoSpaceDE w:val="0"/>
              <w:autoSpaceDN w:val="0"/>
              <w:adjustRightInd w:val="0"/>
              <w:ind w:left="30" w:right="30"/>
            </w:pPr>
            <w:r w:rsidRPr="004D28F7">
              <w:t>Наблюдение.</w:t>
            </w:r>
          </w:p>
          <w:p w:rsidR="00EE17DA" w:rsidRPr="004D28F7" w:rsidRDefault="00EE17DA" w:rsidP="00CF4B03">
            <w:pPr>
              <w:autoSpaceDE w:val="0"/>
              <w:autoSpaceDN w:val="0"/>
              <w:adjustRightInd w:val="0"/>
              <w:ind w:left="30" w:right="30"/>
            </w:pPr>
            <w:r w:rsidRPr="004D28F7">
              <w:t>Анализ. Посещение уроков.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B2191">
            <w:pPr>
              <w:autoSpaceDE w:val="0"/>
              <w:autoSpaceDN w:val="0"/>
              <w:adjustRightInd w:val="0"/>
              <w:ind w:left="30" w:right="30"/>
            </w:pPr>
            <w:r w:rsidRPr="004D28F7">
              <w:t>Руководители МО, психолог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autoSpaceDE w:val="0"/>
              <w:autoSpaceDN w:val="0"/>
              <w:adjustRightInd w:val="0"/>
              <w:ind w:right="30"/>
            </w:pPr>
            <w:r w:rsidRPr="004D28F7">
              <w:t>Собеседование с педагогом,</w:t>
            </w:r>
          </w:p>
          <w:p w:rsidR="00EE17DA" w:rsidRPr="004D28F7" w:rsidRDefault="00EE17DA" w:rsidP="00DD1C8C">
            <w:pPr>
              <w:autoSpaceDE w:val="0"/>
              <w:autoSpaceDN w:val="0"/>
              <w:adjustRightInd w:val="0"/>
              <w:ind w:right="30"/>
            </w:pPr>
            <w:r w:rsidRPr="004D28F7">
              <w:t>руководителем МО.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lastRenderedPageBreak/>
              <w:t>Организация и проведение мероприятий по обеспечению безопасности обучающихся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tabs>
                <w:tab w:val="center" w:pos="4677"/>
                <w:tab w:val="right" w:pos="9355"/>
              </w:tabs>
            </w:pPr>
            <w:r w:rsidRPr="004D28F7">
              <w:t>Контроль содержания и уровень проведения мероприятий в рамках месячника безопасности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 xml:space="preserve">Обзорный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  <w:ind w:left="30" w:right="30"/>
            </w:pPr>
            <w:r w:rsidRPr="004D28F7">
              <w:t>Анализ</w:t>
            </w:r>
          </w:p>
          <w:p w:rsidR="00EE17DA" w:rsidRPr="004D28F7" w:rsidRDefault="00EE17DA" w:rsidP="006C6386">
            <w:pPr>
              <w:autoSpaceDE w:val="0"/>
              <w:autoSpaceDN w:val="0"/>
              <w:adjustRightInd w:val="0"/>
              <w:ind w:left="30" w:right="30"/>
            </w:pPr>
            <w:r w:rsidRPr="004D28F7">
              <w:t>Посещение мероприятий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  <w:ind w:left="30" w:right="30"/>
            </w:pPr>
            <w:r w:rsidRPr="004D28F7">
              <w:t>Заместители  директора по УВР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  <w:ind w:right="3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Контроль посещаемости  занятий обучающимися.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tabs>
                <w:tab w:val="center" w:pos="4677"/>
                <w:tab w:val="right" w:pos="9355"/>
              </w:tabs>
            </w:pPr>
            <w:r w:rsidRPr="004D28F7">
              <w:t>Своевременность принятия мер по предупреждению пропусков без уважительных причин.</w:t>
            </w:r>
          </w:p>
          <w:p w:rsidR="00EE17DA" w:rsidRPr="004D28F7" w:rsidRDefault="00EE17DA" w:rsidP="007256E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Классно-обобщающий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ind w:left="30" w:right="30"/>
            </w:pPr>
            <w:r w:rsidRPr="004D28F7">
              <w:t>Наблюдение.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  <w:ind w:left="30" w:right="30"/>
            </w:pPr>
            <w:r w:rsidRPr="004D28F7">
              <w:t>Анализ.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Заместители  директора по УВР, социальный педагог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 xml:space="preserve">Аналитическая справка   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Контроль библиотечной документации.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tabs>
                <w:tab w:val="center" w:pos="4677"/>
                <w:tab w:val="right" w:pos="9355"/>
              </w:tabs>
            </w:pPr>
            <w:r w:rsidRPr="004D28F7">
              <w:t>Формы и методы пополнения книжного фонда, обеспеченность учебниками учащихся из социально незащищенных семей.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Заместители  директора по УВР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Собеседование  с библиотека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рем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tabs>
                <w:tab w:val="center" w:pos="4677"/>
                <w:tab w:val="right" w:pos="9355"/>
              </w:tabs>
            </w:pPr>
            <w:r w:rsidRPr="004D28F7">
              <w:t>Первичное контрольное обследование опекаемых.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tabs>
                <w:tab w:val="center" w:pos="4677"/>
                <w:tab w:val="right" w:pos="9355"/>
              </w:tabs>
            </w:pPr>
            <w:r w:rsidRPr="004D28F7">
              <w:t>Отношения между опекунами и опекаемыми.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1AB2">
            <w:pPr>
              <w:autoSpaceDE w:val="0"/>
              <w:autoSpaceDN w:val="0"/>
              <w:adjustRightInd w:val="0"/>
              <w:ind w:left="30" w:right="30"/>
            </w:pPr>
            <w:r w:rsidRPr="004D28F7">
              <w:t>Наблюдение.</w:t>
            </w:r>
          </w:p>
          <w:p w:rsidR="00EE17DA" w:rsidRPr="004D28F7" w:rsidRDefault="00EE17DA" w:rsidP="00EC1AB2">
            <w:pPr>
              <w:autoSpaceDE w:val="0"/>
              <w:autoSpaceDN w:val="0"/>
              <w:adjustRightInd w:val="0"/>
            </w:pPr>
            <w:r w:rsidRPr="004D28F7">
              <w:t>Анализ.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  <w:r w:rsidRPr="004D28F7">
              <w:t>Заместители  директора по УВР, социальный педагог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Комплектования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 xml:space="preserve"> групп в системе ДО.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1. Наполняемость и посещаемость кружков и секций.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2. Посещение системы ДО учащимися«группы риска».</w:t>
            </w:r>
          </w:p>
          <w:p w:rsidR="00EE17DA" w:rsidRPr="004D28F7" w:rsidRDefault="00EE17DA" w:rsidP="007256E4">
            <w:pPr>
              <w:tabs>
                <w:tab w:val="center" w:pos="4677"/>
                <w:tab w:val="right" w:pos="9355"/>
              </w:tabs>
            </w:pPr>
            <w:r w:rsidRPr="004D28F7">
              <w:t>3. Планирование, содержание программ руководителей кружков и секций.</w:t>
            </w:r>
          </w:p>
          <w:p w:rsidR="00EE17DA" w:rsidRPr="004D28F7" w:rsidRDefault="00EE17DA" w:rsidP="007256E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Заместитель  директора по УВР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D0873">
            <w:pPr>
              <w:autoSpaceDE w:val="0"/>
              <w:autoSpaceDN w:val="0"/>
              <w:adjustRightInd w:val="0"/>
            </w:pPr>
            <w:r w:rsidRPr="004D28F7">
              <w:t>Справка  по итогам проверки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477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Организация горячего питания.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 xml:space="preserve">Охват горячим питанием, ведение документации. 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E2B69">
            <w:pPr>
              <w:autoSpaceDE w:val="0"/>
              <w:autoSpaceDN w:val="0"/>
              <w:adjustRightInd w:val="0"/>
            </w:pPr>
            <w:r w:rsidRPr="004D28F7">
              <w:t xml:space="preserve">Директор, ответственный за организацию питания 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  <w:r w:rsidRPr="004D28F7">
              <w:t>Собеседование с организатором питания.</w:t>
            </w:r>
          </w:p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</w:p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</w:p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</w:p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477"/>
        </w:trPr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snapToGrid w:val="0"/>
            </w:pPr>
            <w:r w:rsidRPr="004D28F7">
              <w:lastRenderedPageBreak/>
              <w:t xml:space="preserve">Взаимопосещение уроков 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Обмен опытом. Применение мультимедийных средств обучения.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Заместитель  директора по УВР, руководители МО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Справки взаимопосещений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4934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C56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Октябрь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Тема контроля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Цель контроля</w:t>
            </w:r>
          </w:p>
        </w:tc>
        <w:tc>
          <w:tcPr>
            <w:tcW w:w="14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Виды и формы контроля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Методы контроля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Ответственные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Подведение итогов</w:t>
            </w:r>
          </w:p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keepNext/>
              <w:snapToGrid w:val="0"/>
            </w:pPr>
            <w:r w:rsidRPr="004D28F7">
              <w:t xml:space="preserve">Контроль уровня преподавания </w:t>
            </w:r>
          </w:p>
          <w:p w:rsidR="00EE17DA" w:rsidRPr="004D28F7" w:rsidRDefault="00EE17DA" w:rsidP="001317C5">
            <w:pPr>
              <w:keepNext/>
              <w:snapToGrid w:val="0"/>
            </w:pPr>
            <w:r w:rsidRPr="004D28F7">
              <w:t>русского языка и литературы 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4D28F7">
              <w:rPr>
                <w:color w:val="000000"/>
              </w:rPr>
              <w:t xml:space="preserve">Знакомство с формами и методами работы учителей и оказание методической помощи. 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Посещение занятий, анализ работы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Заместитель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keepNext/>
              <w:snapToGrid w:val="0"/>
            </w:pPr>
            <w:r w:rsidRPr="004D28F7">
              <w:t>Контроль техники чтения 2-7 классы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4D28F7">
              <w:rPr>
                <w:color w:val="000000"/>
              </w:rPr>
              <w:t>Установить стартовый уровень овладения обучающихся способом чтения вслух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Классно-обобщающий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Заместитель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snapToGrid w:val="0"/>
              <w:rPr>
                <w:color w:val="000000"/>
              </w:rPr>
            </w:pPr>
            <w:r w:rsidRPr="004D28F7">
              <w:rPr>
                <w:color w:val="000000"/>
              </w:rPr>
              <w:t>Контроль состояния преподавания истории и обществознания.</w:t>
            </w:r>
          </w:p>
          <w:p w:rsidR="00EE17DA" w:rsidRPr="004D28F7" w:rsidRDefault="00EE17DA" w:rsidP="0016148B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B6111">
            <w:pPr>
              <w:tabs>
                <w:tab w:val="center" w:pos="4677"/>
                <w:tab w:val="right" w:pos="9355"/>
              </w:tabs>
            </w:pPr>
            <w:r w:rsidRPr="004D28F7">
              <w:t>Изучение уровня преподавания, ЗУН уч-ся, знакомство с формами организации урока.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r w:rsidRPr="004D28F7">
              <w:t>Директор,</w:t>
            </w:r>
          </w:p>
          <w:p w:rsidR="00EE17DA" w:rsidRPr="004D28F7" w:rsidRDefault="00EE17DA" w:rsidP="00CF4B03">
            <w:r w:rsidRPr="004D28F7">
              <w:t>заместитель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C0AFF">
            <w:pPr>
              <w:snapToGrid w:val="0"/>
            </w:pPr>
            <w:r w:rsidRPr="004D28F7">
              <w:t xml:space="preserve">Контроль  преподавания уроков астрономии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Качество знаний и методы преподавания.</w:t>
            </w:r>
          </w:p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Применение современных образовательных технологий.</w:t>
            </w:r>
          </w:p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Изучение документации, посещение уроков.</w:t>
            </w:r>
          </w:p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Директор,</w:t>
            </w:r>
          </w:p>
          <w:p w:rsidR="00EE17DA" w:rsidRPr="004D28F7" w:rsidRDefault="00EE17DA" w:rsidP="00822DCC">
            <w:r w:rsidRPr="004D28F7">
              <w:t>заместитель  директора по УВР, руководитель МО начальных классов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snapToGrid w:val="0"/>
            </w:pPr>
            <w:r w:rsidRPr="004D28F7">
              <w:t>Об итогах школьного этапа Всероссийской олимпиады школьников.</w:t>
            </w:r>
          </w:p>
          <w:p w:rsidR="00EE17DA" w:rsidRPr="004D28F7" w:rsidRDefault="00EE17DA" w:rsidP="00822DCC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Организация работы с одарёнными детьми.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Изучение документации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Заместитель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napToGrid w:val="0"/>
            </w:pPr>
            <w:r w:rsidRPr="004D28F7">
              <w:lastRenderedPageBreak/>
              <w:t>Контроль воспитательной работы в 5, 8, 9 классах.</w:t>
            </w:r>
          </w:p>
          <w:p w:rsidR="00EE17DA" w:rsidRPr="004D28F7" w:rsidRDefault="00EE17DA" w:rsidP="006C6386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Регулярность проведения часов общения, формы проведения часов общения, межличностные отношения, технологии, применяемые на часах общения.</w:t>
            </w: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Заместитель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17DA" w:rsidRPr="004D28F7" w:rsidRDefault="00EE17DA" w:rsidP="006C6386">
            <w:pPr>
              <w:snapToGrid w:val="0"/>
            </w:pPr>
            <w:r w:rsidRPr="004D28F7">
              <w:t>Контроль работы педагога-психолога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31C83">
            <w:pPr>
              <w:tabs>
                <w:tab w:val="center" w:pos="4677"/>
                <w:tab w:val="right" w:pos="9355"/>
              </w:tabs>
            </w:pPr>
            <w:r w:rsidRPr="004D28F7">
              <w:t>Изучить состояние</w:t>
            </w:r>
          </w:p>
          <w:p w:rsidR="00EE17DA" w:rsidRPr="004D28F7" w:rsidRDefault="00EE17DA" w:rsidP="00231C83">
            <w:pPr>
              <w:tabs>
                <w:tab w:val="center" w:pos="4677"/>
                <w:tab w:val="right" w:pos="9355"/>
              </w:tabs>
            </w:pPr>
            <w:r w:rsidRPr="004D28F7">
              <w:t>воспитательно-образовательной работы педагога- психолога. Получить общее представление о работе, владение методическими знаниями, практическими умениями и навыками руководства детским коллективом.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 xml:space="preserve">Персональный 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Собеседование, посещение занятия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jc w:val="center"/>
            </w:pPr>
            <w:r w:rsidRPr="004D28F7">
              <w:t>Директор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3924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napToGrid w:val="0"/>
            </w:pPr>
            <w:r w:rsidRPr="004D28F7">
              <w:t>Проверка журналов  ДО  и ГПД.</w:t>
            </w:r>
          </w:p>
          <w:p w:rsidR="00EE17DA" w:rsidRPr="004D28F7" w:rsidRDefault="00EE17DA" w:rsidP="006C6386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Соблюдение руководителями кружков и секций, воспитателями ГПД правил ведения журналов.</w:t>
            </w: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Заместители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keepNext/>
              <w:snapToGrid w:val="0"/>
            </w:pPr>
            <w:r w:rsidRPr="004D28F7">
              <w:t xml:space="preserve">Контроль подготовки обучающихся 9,11 классов к ОГЭ и ЕГЭ </w:t>
            </w:r>
          </w:p>
          <w:p w:rsidR="00EE17DA" w:rsidRPr="004D28F7" w:rsidRDefault="00EE17DA" w:rsidP="009700EF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B6111">
            <w:pPr>
              <w:tabs>
                <w:tab w:val="center" w:pos="4677"/>
                <w:tab w:val="right" w:pos="9355"/>
              </w:tabs>
            </w:pPr>
            <w:r w:rsidRPr="004D28F7">
              <w:t>Выявление  уровня подготовки учащихся.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Заместители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0907FE">
            <w:pPr>
              <w:autoSpaceDE w:val="0"/>
              <w:autoSpaceDN w:val="0"/>
              <w:adjustRightInd w:val="0"/>
            </w:pPr>
            <w:r w:rsidRPr="004D28F7">
              <w:t xml:space="preserve"> Анализы диагностических работ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snapToGrid w:val="0"/>
            </w:pPr>
            <w:r w:rsidRPr="004D28F7">
              <w:t>Контроль ведения дневников, соблюдение единых требований при оформлении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Соблюдение единых требований при оформлении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Заместители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406594">
            <w:pPr>
              <w:autoSpaceDE w:val="0"/>
              <w:autoSpaceDN w:val="0"/>
              <w:adjustRightInd w:val="0"/>
            </w:pPr>
            <w:r w:rsidRPr="004D28F7">
              <w:t xml:space="preserve"> Беседы с классными руководителями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snapToGrid w:val="0"/>
            </w:pPr>
            <w:r w:rsidRPr="004D28F7">
              <w:lastRenderedPageBreak/>
              <w:t>Контроль внеурочной деятельности в 4-6 классах.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Получение объективной информации о занятости во внеурочной деятельности обучающихся в соответствии с ФГОС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120381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36522">
            <w:r w:rsidRPr="004D28F7">
              <w:t>Заместитель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36522">
            <w:pPr>
              <w:autoSpaceDE w:val="0"/>
              <w:autoSpaceDN w:val="0"/>
              <w:adjustRightInd w:val="0"/>
            </w:pPr>
            <w:r w:rsidRPr="004D28F7">
              <w:t xml:space="preserve"> 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snapToGrid w:val="0"/>
            </w:pPr>
            <w:r w:rsidRPr="004D28F7">
              <w:t>Итоги  1 четверти.</w:t>
            </w:r>
          </w:p>
          <w:p w:rsidR="00EE17DA" w:rsidRPr="004D28F7" w:rsidRDefault="00EE17DA" w:rsidP="00D10D65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Подведение итогов работы.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Заместитель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Аналитическая справка</w:t>
            </w:r>
          </w:p>
          <w:p w:rsidR="00EE17DA" w:rsidRPr="004D28F7" w:rsidRDefault="00EE17DA" w:rsidP="00D10D65"/>
          <w:p w:rsidR="00EE17DA" w:rsidRPr="004D28F7" w:rsidRDefault="00EE17DA" w:rsidP="00D10D65"/>
          <w:p w:rsidR="00EE17DA" w:rsidRPr="004D28F7" w:rsidRDefault="00EE17DA" w:rsidP="00D10D65"/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70832">
            <w:pPr>
              <w:tabs>
                <w:tab w:val="center" w:pos="4677"/>
                <w:tab w:val="right" w:pos="9355"/>
              </w:tabs>
            </w:pPr>
            <w:r w:rsidRPr="004D28F7">
              <w:t>Адаптация учащихся 1,5 классов.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70832">
            <w:pPr>
              <w:tabs>
                <w:tab w:val="center" w:pos="4677"/>
                <w:tab w:val="right" w:pos="9355"/>
              </w:tabs>
            </w:pPr>
            <w:r w:rsidRPr="004D28F7">
              <w:t>Отслеживание адаптации учащихся 1, 5 классов: организационные, интеллектуальные, информационные, коммуникативные результаты.</w:t>
            </w:r>
          </w:p>
          <w:p w:rsidR="00EE17DA" w:rsidRPr="004D28F7" w:rsidRDefault="00EE17DA" w:rsidP="0067083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70832">
            <w:pPr>
              <w:autoSpaceDE w:val="0"/>
              <w:autoSpaceDN w:val="0"/>
              <w:adjustRightInd w:val="0"/>
              <w:ind w:left="30" w:right="30"/>
            </w:pPr>
            <w:r w:rsidRPr="004D28F7">
              <w:t>Классно-обобщающий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70832"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70832">
            <w:pPr>
              <w:autoSpaceDE w:val="0"/>
              <w:autoSpaceDN w:val="0"/>
              <w:adjustRightInd w:val="0"/>
              <w:ind w:left="30" w:right="30"/>
            </w:pPr>
            <w:r w:rsidRPr="004D28F7">
              <w:t>Наблюдение.</w:t>
            </w:r>
          </w:p>
          <w:p w:rsidR="00EE17DA" w:rsidRPr="004D28F7" w:rsidRDefault="00EE17DA" w:rsidP="00670832">
            <w:pPr>
              <w:autoSpaceDE w:val="0"/>
              <w:autoSpaceDN w:val="0"/>
              <w:adjustRightInd w:val="0"/>
              <w:ind w:left="30" w:right="30"/>
            </w:pPr>
            <w:r w:rsidRPr="004D28F7">
              <w:t>Анализ.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70832">
            <w:pPr>
              <w:autoSpaceDE w:val="0"/>
              <w:autoSpaceDN w:val="0"/>
              <w:adjustRightInd w:val="0"/>
              <w:ind w:left="30" w:right="30"/>
            </w:pPr>
            <w:r w:rsidRPr="004D28F7">
              <w:t>Руководитель МО начальных классов, психолог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70832">
            <w:pPr>
              <w:autoSpaceDE w:val="0"/>
              <w:autoSpaceDN w:val="0"/>
              <w:adjustRightInd w:val="0"/>
              <w:ind w:right="30"/>
            </w:pPr>
            <w:r w:rsidRPr="004D28F7">
              <w:t>Собеседование с педагогом,</w:t>
            </w:r>
          </w:p>
          <w:p w:rsidR="00EE17DA" w:rsidRPr="004D28F7" w:rsidRDefault="00EE17DA" w:rsidP="00670832">
            <w:pPr>
              <w:autoSpaceDE w:val="0"/>
              <w:autoSpaceDN w:val="0"/>
              <w:adjustRightInd w:val="0"/>
              <w:ind w:right="30"/>
            </w:pPr>
            <w:r w:rsidRPr="004D28F7">
              <w:t>МО учителей начальных классов, 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F7DED">
            <w:pPr>
              <w:snapToGrid w:val="0"/>
            </w:pPr>
            <w:r w:rsidRPr="004D28F7">
              <w:t>Организация и проведение мероприятий профориентационной  направленности.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F7DED">
            <w:pPr>
              <w:tabs>
                <w:tab w:val="center" w:pos="4677"/>
                <w:tab w:val="right" w:pos="9355"/>
              </w:tabs>
            </w:pPr>
            <w:r w:rsidRPr="004D28F7">
              <w:t>Контроль качества и эффективности проведения мероприятий в рамках месячника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F7DED"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F7DED"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F7DED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  <w:p w:rsidR="00EE17DA" w:rsidRPr="004D28F7" w:rsidRDefault="00EE17DA" w:rsidP="002F7DED">
            <w:pPr>
              <w:autoSpaceDE w:val="0"/>
              <w:autoSpaceDN w:val="0"/>
              <w:adjustRightInd w:val="0"/>
            </w:pPr>
            <w:r w:rsidRPr="004D28F7">
              <w:t>Посещение мероприятий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F7DED">
            <w:r w:rsidRPr="004D28F7">
              <w:t>Заместители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F7DED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snapToGrid w:val="0"/>
            </w:pPr>
            <w:r w:rsidRPr="004D28F7">
              <w:t>Проверка школьной документации: классных журналов, журналов спецкурсов.</w:t>
            </w:r>
          </w:p>
          <w:p w:rsidR="00EE17DA" w:rsidRPr="004D28F7" w:rsidRDefault="00EE17DA" w:rsidP="00B560A4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tabs>
                <w:tab w:val="center" w:pos="4677"/>
                <w:tab w:val="right" w:pos="9355"/>
              </w:tabs>
            </w:pPr>
            <w:r w:rsidRPr="004D28F7">
              <w:t>Соблюдение учителями правил ведения журналов.</w:t>
            </w:r>
          </w:p>
          <w:p w:rsidR="00EE17DA" w:rsidRPr="004D28F7" w:rsidRDefault="00EE17DA" w:rsidP="00B560A4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B560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r w:rsidRPr="004D28F7">
              <w:t>Заместители  директора по УВР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snapToGrid w:val="0"/>
            </w:pPr>
            <w:r w:rsidRPr="004D28F7">
              <w:t xml:space="preserve">Взаимопосещение уроков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Обмен опытом. Применение мультимедийных средств обучения.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Заместитель  директора по УВР, руководители МО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Справки взаимопосещений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/>
        </w:tc>
        <w:tc>
          <w:tcPr>
            <w:tcW w:w="6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4934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CC56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Ноябрь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Тема контроля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Цель контроля</w:t>
            </w:r>
          </w:p>
        </w:tc>
        <w:tc>
          <w:tcPr>
            <w:tcW w:w="14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Виды и формы контроля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Методы контроля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Ответственные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Подведение итогов</w:t>
            </w:r>
          </w:p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</w:pPr>
            <w:r w:rsidRPr="004D28F7">
              <w:lastRenderedPageBreak/>
              <w:t>Персональный контроль учителей математики</w:t>
            </w:r>
          </w:p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</w:pPr>
            <w:r w:rsidRPr="004D28F7">
              <w:t>Качество учебно-воспитательного процесса на уроке.</w:t>
            </w:r>
          </w:p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autoSpaceDE w:val="0"/>
              <w:autoSpaceDN w:val="0"/>
              <w:adjustRightInd w:val="0"/>
            </w:pPr>
            <w:r w:rsidRPr="004D28F7">
              <w:t>Изучение документации, посещение уроков.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r w:rsidRPr="004D28F7">
              <w:t>Директор,</w:t>
            </w:r>
          </w:p>
          <w:p w:rsidR="00EE17DA" w:rsidRPr="004D28F7" w:rsidRDefault="00EE17DA" w:rsidP="002116E4">
            <w:r w:rsidRPr="004D28F7">
              <w:t>заместитель  директора по УВР, руководитель МО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r w:rsidRPr="004D28F7">
              <w:t>Собеседование, 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1A6285">
            <w:pPr>
              <w:snapToGrid w:val="0"/>
            </w:pPr>
            <w:r w:rsidRPr="004D28F7">
              <w:t xml:space="preserve">Контроль  преподавания уроков английского языка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E0893">
            <w:pPr>
              <w:tabs>
                <w:tab w:val="center" w:pos="4677"/>
                <w:tab w:val="right" w:pos="9355"/>
              </w:tabs>
            </w:pPr>
            <w:r w:rsidRPr="004D28F7">
              <w:t>Качество знаний и методы преподавания.</w:t>
            </w:r>
          </w:p>
          <w:p w:rsidR="00EE17DA" w:rsidRPr="004D28F7" w:rsidRDefault="00EE17DA" w:rsidP="00BE0893">
            <w:pPr>
              <w:tabs>
                <w:tab w:val="center" w:pos="4677"/>
                <w:tab w:val="right" w:pos="9355"/>
              </w:tabs>
            </w:pPr>
            <w:r w:rsidRPr="004D28F7">
              <w:t>Применение современных образовательных технологий.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Изучение документации, посещение уроков.</w:t>
            </w:r>
          </w:p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Директор,</w:t>
            </w:r>
          </w:p>
          <w:p w:rsidR="00EE17DA" w:rsidRPr="004D28F7" w:rsidRDefault="00EE17DA" w:rsidP="00D10D65">
            <w:r w:rsidRPr="004D28F7">
              <w:t>заместитель  директора по УВР, руководитель МО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snapToGrid w:val="0"/>
            </w:pPr>
            <w:r w:rsidRPr="004D28F7">
              <w:t xml:space="preserve">Контроль  преподавания уроков физической культуры.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Качество знаний и методы преподавания.</w:t>
            </w:r>
          </w:p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Применение современных образовательных технологий.</w:t>
            </w:r>
          </w:p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Изучение документации, посещение уроков.</w:t>
            </w:r>
          </w:p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Директор,</w:t>
            </w:r>
          </w:p>
          <w:p w:rsidR="00EE17DA" w:rsidRPr="004D28F7" w:rsidRDefault="00EE17DA" w:rsidP="00822DCC">
            <w:r w:rsidRPr="004D28F7">
              <w:t>заместитель  директора по УВР, руководитель МО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5F6E">
            <w:pPr>
              <w:snapToGrid w:val="0"/>
            </w:pPr>
            <w:r w:rsidRPr="004D28F7">
              <w:t xml:space="preserve">Контроль  преподавания уроков ОБЖ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Качество знаний и методы преподавания.</w:t>
            </w:r>
          </w:p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Применение современных образовательных технологий.</w:t>
            </w:r>
          </w:p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Изучение документации, посещение уроков.</w:t>
            </w:r>
          </w:p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Директор,</w:t>
            </w:r>
          </w:p>
          <w:p w:rsidR="00EE17DA" w:rsidRPr="004D28F7" w:rsidRDefault="00EE17DA" w:rsidP="00822DCC">
            <w:r w:rsidRPr="004D28F7">
              <w:t>заместитель  директора по УВР, руководитель МО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keepNext/>
              <w:snapToGrid w:val="0"/>
            </w:pPr>
            <w:r w:rsidRPr="004D28F7">
              <w:t xml:space="preserve">Контроль подготовки обучающихся 9,11 классов к ОГЭ и ЕГЭ </w:t>
            </w:r>
          </w:p>
          <w:p w:rsidR="00EE17DA" w:rsidRPr="004D28F7" w:rsidRDefault="00EE17DA" w:rsidP="00822DCC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Выявление  уровня подготовки учащихся.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0907FE">
            <w:pPr>
              <w:autoSpaceDE w:val="0"/>
              <w:autoSpaceDN w:val="0"/>
              <w:adjustRightInd w:val="0"/>
            </w:pPr>
            <w:r w:rsidRPr="004D28F7">
              <w:t xml:space="preserve"> Анализы диагностических работ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937556">
            <w:pPr>
              <w:snapToGrid w:val="0"/>
            </w:pPr>
            <w:r w:rsidRPr="004D28F7">
              <w:t xml:space="preserve">Взаимопосещение уроков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E0893">
            <w:pPr>
              <w:tabs>
                <w:tab w:val="center" w:pos="4677"/>
                <w:tab w:val="right" w:pos="9355"/>
              </w:tabs>
            </w:pPr>
            <w:r w:rsidRPr="004D28F7">
              <w:t>Обмен опытом. Применение мультимедийных средств обучения.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Заместитель  директора по УВР, руководители МО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Справки взаимопосещений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927906">
            <w:pPr>
              <w:snapToGrid w:val="0"/>
            </w:pPr>
            <w:r w:rsidRPr="004D28F7">
              <w:lastRenderedPageBreak/>
              <w:t>Контроль преподавания математики в 4 классах.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E0893">
            <w:pPr>
              <w:tabs>
                <w:tab w:val="center" w:pos="4677"/>
                <w:tab w:val="right" w:pos="9355"/>
              </w:tabs>
            </w:pPr>
            <w:r w:rsidRPr="004D28F7">
              <w:t xml:space="preserve">Контроль формирования системы знаний, умений и навыков у учащихся по конкретному предмету, изучение вопросов преемственности в обучении. </w:t>
            </w:r>
          </w:p>
          <w:p w:rsidR="00EE17DA" w:rsidRPr="004D28F7" w:rsidRDefault="00EE17DA" w:rsidP="00BE089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Директор, 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snapToGrid w:val="0"/>
            </w:pPr>
            <w:r w:rsidRPr="004D28F7">
              <w:t>Проверка рабочих тетрадей по математике во 2-4 классах.</w:t>
            </w:r>
          </w:p>
          <w:p w:rsidR="00EE17DA" w:rsidRPr="004D28F7" w:rsidRDefault="00EE17DA" w:rsidP="009700EF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Соблюдение единых орфографических требований, соответствие тем уроков записям в тетрадях, выполнение норм проверки.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93B2D">
            <w:pPr>
              <w:autoSpaceDE w:val="0"/>
              <w:autoSpaceDN w:val="0"/>
              <w:adjustRightInd w:val="0"/>
            </w:pPr>
            <w:r w:rsidRPr="004D28F7">
              <w:t>Изучение документации.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snapToGrid w:val="0"/>
            </w:pPr>
            <w:r w:rsidRPr="004D28F7">
              <w:t>Контроль внеурочной деятельности в 7-9 классах.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tabs>
                <w:tab w:val="center" w:pos="4677"/>
                <w:tab w:val="right" w:pos="9355"/>
              </w:tabs>
            </w:pPr>
            <w:r w:rsidRPr="004D28F7">
              <w:t>Получение объективной информации о занятости во внеурочной деятельности обучающихся в соответствии с ФГОС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 xml:space="preserve"> 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snapToGrid w:val="0"/>
            </w:pPr>
            <w:r w:rsidRPr="004D28F7">
              <w:t>Контроль воспитательной работы в 1, 2, 3 классах.</w:t>
            </w:r>
          </w:p>
          <w:p w:rsidR="00EE17DA" w:rsidRPr="004D28F7" w:rsidRDefault="00EE17DA" w:rsidP="00CF4B03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tabs>
                <w:tab w:val="center" w:pos="4677"/>
                <w:tab w:val="right" w:pos="9355"/>
              </w:tabs>
            </w:pPr>
            <w:r w:rsidRPr="004D28F7">
              <w:t>Регулярность проведения часов общения, формы проведения часов общения, межличностные отношения, технологии, применяемые на часах общения.</w:t>
            </w:r>
          </w:p>
          <w:p w:rsidR="00EE17DA" w:rsidRPr="004D28F7" w:rsidRDefault="00EE17DA" w:rsidP="00CF4B03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CF4B0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snapToGrid w:val="0"/>
            </w:pPr>
            <w:r w:rsidRPr="004D28F7">
              <w:t>Организация работы в рамках месячника «За здоровьем всей семьей»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tabs>
                <w:tab w:val="center" w:pos="4677"/>
                <w:tab w:val="right" w:pos="9355"/>
              </w:tabs>
            </w:pPr>
            <w:r w:rsidRPr="004D28F7">
              <w:t>Контроль содержания и уровень проведения воспитательной и оздоровительной работы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D2FDF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D2FDF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D2FDF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  <w:p w:rsidR="00EE17DA" w:rsidRPr="004D28F7" w:rsidRDefault="00EE17DA" w:rsidP="00BD2FDF">
            <w:pPr>
              <w:autoSpaceDE w:val="0"/>
              <w:autoSpaceDN w:val="0"/>
              <w:adjustRightInd w:val="0"/>
            </w:pPr>
            <w:r w:rsidRPr="004D28F7">
              <w:t>Посещение мероприятий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D2FDF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D2FDF">
            <w:pPr>
              <w:autoSpaceDE w:val="0"/>
              <w:autoSpaceDN w:val="0"/>
              <w:adjustRightInd w:val="0"/>
            </w:pPr>
            <w:r w:rsidRPr="004D28F7">
              <w:t xml:space="preserve"> 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lastRenderedPageBreak/>
              <w:t>Предметная неделя МО естественного цикла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Повышение мотивации обучения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Классно-обобщающий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Анализ.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50001C">
            <w:pPr>
              <w:autoSpaceDE w:val="0"/>
              <w:autoSpaceDN w:val="0"/>
              <w:adjustRightInd w:val="0"/>
            </w:pPr>
            <w:r w:rsidRPr="004D28F7">
              <w:t>Заместители  директора по УВР, руководители МО.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 xml:space="preserve">Аналитическая справка   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4934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ED06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Декабрь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Тема контроля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Цель контроля</w:t>
            </w:r>
          </w:p>
        </w:tc>
        <w:tc>
          <w:tcPr>
            <w:tcW w:w="14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Виды и формы контроля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Методы контроля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Ответственные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Подведение итогов</w:t>
            </w:r>
          </w:p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snapToGrid w:val="0"/>
            </w:pPr>
            <w:r w:rsidRPr="004D28F7">
              <w:t xml:space="preserve">Контроль преподавания ОРКСЭ </w:t>
            </w:r>
          </w:p>
          <w:p w:rsidR="00EE17DA" w:rsidRPr="004D28F7" w:rsidRDefault="00EE17DA" w:rsidP="002116E4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</w:pPr>
            <w:r w:rsidRPr="004D28F7">
              <w:t>Изучение уровня преподавания, форм и основных видов деятельности, организация урока.</w:t>
            </w:r>
          </w:p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r w:rsidRPr="004D28F7">
              <w:t>Директор,</w:t>
            </w:r>
          </w:p>
          <w:p w:rsidR="00EE17DA" w:rsidRPr="004D28F7" w:rsidRDefault="00EE17DA" w:rsidP="002116E4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1086">
            <w:pPr>
              <w:snapToGrid w:val="0"/>
            </w:pPr>
            <w:r w:rsidRPr="004D28F7">
              <w:t xml:space="preserve">Контроль преподавания биологии , географии, химии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</w:pPr>
            <w:r w:rsidRPr="004D28F7">
              <w:t xml:space="preserve">Выявление уровня преподавания предмета, в т.ч. в рамках ФГОС ООО (5-8 классы). Использование мультимедийных средств. </w:t>
            </w:r>
          </w:p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Наблюдение.</w:t>
            </w:r>
          </w:p>
          <w:p w:rsidR="00EE17DA" w:rsidRPr="004D28F7" w:rsidRDefault="00EE17DA" w:rsidP="002116E4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jc w:val="center"/>
            </w:pPr>
            <w:r w:rsidRPr="004D28F7">
              <w:t>Директор,</w:t>
            </w:r>
          </w:p>
          <w:p w:rsidR="00EE17DA" w:rsidRPr="004D28F7" w:rsidRDefault="00EE17DA" w:rsidP="002116E4">
            <w:pPr>
              <w:jc w:val="center"/>
            </w:pPr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A07843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Аналитическая справка..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snapToGrid w:val="0"/>
            </w:pPr>
            <w:r w:rsidRPr="004D28F7">
              <w:t>Контроль преподавания  информатики и физики.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Использование современных образовательных технологий, включая информационные, а также цифровых образовательных ресурсов в учебном процессе.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 xml:space="preserve">Анализ, обобщение опыта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Директор, 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74A94">
            <w:pPr>
              <w:autoSpaceDE w:val="0"/>
              <w:autoSpaceDN w:val="0"/>
              <w:adjustRightInd w:val="0"/>
            </w:pPr>
            <w:r w:rsidRPr="004D28F7">
              <w:t>Контроль преподавания уроков окружающего мира во 2-4 классах.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74A94">
            <w:pPr>
              <w:autoSpaceDE w:val="0"/>
              <w:autoSpaceDN w:val="0"/>
              <w:adjustRightInd w:val="0"/>
            </w:pPr>
            <w:r w:rsidRPr="004D28F7">
              <w:t>Использование системно-деятельностного подхода в обучении.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Наблюдение. Посещение уроков</w:t>
            </w:r>
          </w:p>
          <w:p w:rsidR="00EE17DA" w:rsidRPr="004D28F7" w:rsidRDefault="00EE17DA" w:rsidP="00C65397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jc w:val="center"/>
            </w:pPr>
            <w:r w:rsidRPr="004D28F7">
              <w:t>Руководитель МО учителей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 xml:space="preserve">Аналитическая справка. 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napToGrid w:val="0"/>
            </w:pPr>
            <w:r w:rsidRPr="004D28F7">
              <w:lastRenderedPageBreak/>
              <w:t>Контроль воспитательной работы в 4 , 6, 7 классах.</w:t>
            </w:r>
          </w:p>
          <w:p w:rsidR="00EE17DA" w:rsidRPr="004D28F7" w:rsidRDefault="00EE17DA" w:rsidP="006C6386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Регулярность проведения часов общения, формы проведения часов общения, межличностные отношения, технологии, применяемые на часах общения.</w:t>
            </w: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6FC3">
            <w:pPr>
              <w:snapToGrid w:val="0"/>
            </w:pPr>
            <w:r w:rsidRPr="004D28F7">
              <w:t>Контроль подготовки учащихся 9,11 класса к ОГЭ, ЕГЭ.</w:t>
            </w:r>
          </w:p>
          <w:p w:rsidR="00EE17DA" w:rsidRPr="004D28F7" w:rsidRDefault="00EE17DA" w:rsidP="00826FC3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Анализ итогов успеваемости и качества.</w:t>
            </w: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Анализы диагностических работ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Организация работы  со слабоуспевающими  учащимися 4,  9, 11 классов.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4365C">
            <w:pPr>
              <w:tabs>
                <w:tab w:val="center" w:pos="4677"/>
                <w:tab w:val="right" w:pos="9355"/>
              </w:tabs>
            </w:pPr>
            <w:r w:rsidRPr="004D28F7">
              <w:t>Оценка системы опроса и организация урочной и внеурочной деятельности.</w:t>
            </w:r>
          </w:p>
          <w:p w:rsidR="00EE17DA" w:rsidRPr="004D28F7" w:rsidRDefault="00EE17DA" w:rsidP="00E4365C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E436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  <w:r w:rsidRPr="004D28F7">
              <w:t>Изучение документации, посещение уроков и занятий</w:t>
            </w:r>
          </w:p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r w:rsidRPr="004D28F7">
              <w:t>Собеседование с учителями.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snapToGrid w:val="0"/>
            </w:pPr>
            <w:r w:rsidRPr="004D28F7">
              <w:t>Контроль внеурочной деятельности в 1-3 классах.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tabs>
                <w:tab w:val="center" w:pos="4677"/>
                <w:tab w:val="right" w:pos="9355"/>
              </w:tabs>
            </w:pPr>
            <w:r w:rsidRPr="004D28F7">
              <w:t>Получение объективной информации о занятости во внеурочной деятельности обучающихся в соответствии с ФГОС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 xml:space="preserve"> 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A07843">
            <w:pPr>
              <w:snapToGrid w:val="0"/>
            </w:pPr>
            <w:r w:rsidRPr="004D28F7">
              <w:t>Проверка тетрадей для контрольных работ  во  2-4 классах, по русскому языку, математики в5-7 классах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Объективность выставления оценок, соответствие  выставленных оценок, дат записям в классных журналах, соблюдение единого орфографического режима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5B025A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44E42">
            <w:pPr>
              <w:snapToGrid w:val="0"/>
            </w:pPr>
            <w:r w:rsidRPr="004D28F7">
              <w:lastRenderedPageBreak/>
              <w:t>Контроль выполнения  образовательных программ за 1 полугодие.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Получение сведений о выполнении образовательных программ за 1 полугодие.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F4B03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0A2135">
            <w:pPr>
              <w:snapToGrid w:val="0"/>
            </w:pPr>
            <w:r w:rsidRPr="004D28F7">
              <w:t>Итоги  2 четверти. Анализ деятельности педагогического коллектива по  повышению качества знаний  учащихся за 1 полугодие.</w:t>
            </w:r>
          </w:p>
          <w:p w:rsidR="00EE17DA" w:rsidRPr="004D28F7" w:rsidRDefault="00EE17DA" w:rsidP="007256E4">
            <w:pPr>
              <w:snapToGrid w:val="0"/>
            </w:pPr>
          </w:p>
          <w:p w:rsidR="00EE17DA" w:rsidRPr="004D28F7" w:rsidRDefault="00EE17DA" w:rsidP="007256E4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tabs>
                <w:tab w:val="center" w:pos="4677"/>
                <w:tab w:val="right" w:pos="9355"/>
              </w:tabs>
            </w:pPr>
            <w:r w:rsidRPr="004D28F7">
              <w:t>Подведение итогов работы. Анализ итогов успеваемости и качества.</w:t>
            </w:r>
          </w:p>
          <w:p w:rsidR="00EE17DA" w:rsidRPr="004D28F7" w:rsidRDefault="00EE17DA" w:rsidP="007256E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Классно-обобщающий, предметно-обобщающий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r w:rsidRPr="004D28F7">
              <w:t>Заместитель  директора по УВР, руководитель МО учителей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r w:rsidRPr="004D28F7">
              <w:t>Аналитическая справка</w:t>
            </w:r>
          </w:p>
          <w:p w:rsidR="00EE17DA" w:rsidRPr="004D28F7" w:rsidRDefault="00EE17DA" w:rsidP="007256E4"/>
          <w:p w:rsidR="00EE17DA" w:rsidRPr="004D28F7" w:rsidRDefault="00EE17DA" w:rsidP="007256E4"/>
          <w:p w:rsidR="00EE17DA" w:rsidRPr="004D28F7" w:rsidRDefault="00EE17DA" w:rsidP="007256E4"/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0A2135">
            <w:pPr>
              <w:snapToGrid w:val="0"/>
            </w:pPr>
            <w:r w:rsidRPr="004D28F7">
              <w:t>Организация и проведение мероприятий эстетического цикла в рамках месячника «Зимняя сказка»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tabs>
                <w:tab w:val="center" w:pos="4677"/>
                <w:tab w:val="right" w:pos="9355"/>
              </w:tabs>
            </w:pPr>
            <w:r w:rsidRPr="004D28F7">
              <w:t>Уровень и качество участия обучающихся в подготовке к общешкольным мероприятиям.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snapToGrid w:val="0"/>
            </w:pPr>
            <w:r w:rsidRPr="004D28F7">
              <w:t>Проверка классных журналов 1-11 классов, дневников, журналов кружков и секций.</w:t>
            </w:r>
          </w:p>
          <w:p w:rsidR="00EE17DA" w:rsidRPr="004D28F7" w:rsidRDefault="00EE17DA" w:rsidP="00B560A4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tabs>
                <w:tab w:val="center" w:pos="4677"/>
                <w:tab w:val="right" w:pos="9355"/>
              </w:tabs>
            </w:pPr>
            <w:r w:rsidRPr="004D28F7">
              <w:t>Выполнение государственных программ, объективность выставления оценок.</w:t>
            </w:r>
          </w:p>
          <w:p w:rsidR="00EE17DA" w:rsidRPr="004D28F7" w:rsidRDefault="00EE17DA" w:rsidP="00B560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r w:rsidRPr="004D28F7">
              <w:t>Заместители  директора по УВР, руководитель МО учителей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autoSpaceDE w:val="0"/>
              <w:autoSpaceDN w:val="0"/>
              <w:adjustRightInd w:val="0"/>
            </w:pPr>
            <w:r w:rsidRPr="004D28F7">
              <w:t>Аналитическая 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snapToGrid w:val="0"/>
            </w:pPr>
            <w:r w:rsidRPr="004D28F7">
              <w:t xml:space="preserve">Взаимопосещение уроков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Обмен опытом. Применение мультимедийных средств обучения.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Заместитель  директора по УВР, руководители МО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Справки взаимопосещений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snapToGrid w:val="0"/>
            </w:pPr>
            <w:r w:rsidRPr="004D28F7">
              <w:t>Предметная неделя  МО физико-математического цикла.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Повышение мотивации обучения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Классно-обобщающий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Анализ.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Заместители  директора по УВР, руководители МО.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 xml:space="preserve">Аналитическая справка   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4934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CC560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Январь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Тема контроля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Цель контроля</w:t>
            </w:r>
          </w:p>
        </w:tc>
        <w:tc>
          <w:tcPr>
            <w:tcW w:w="145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Виды и формы контроля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Методы контроля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Ответственные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Подведение итогов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ind w:left="142"/>
              <w:rPr>
                <w:color w:val="000000"/>
              </w:rPr>
            </w:pPr>
            <w:r w:rsidRPr="004D28F7">
              <w:rPr>
                <w:color w:val="000000"/>
              </w:rPr>
              <w:lastRenderedPageBreak/>
              <w:t xml:space="preserve">Контроль преподавания </w:t>
            </w:r>
            <w:r w:rsidRPr="004D28F7">
              <w:t xml:space="preserve">предметов технологии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4D28F7">
              <w:rPr>
                <w:color w:val="000000"/>
              </w:rPr>
              <w:t>Осуществление дифференцированного подхода к учащимся на уроках технологии и ОБЖ, отработка практических навыков.</w:t>
            </w:r>
          </w:p>
          <w:p w:rsidR="00EE17DA" w:rsidRPr="004D28F7" w:rsidRDefault="00EE17DA" w:rsidP="00600211">
            <w:pPr>
              <w:tabs>
                <w:tab w:val="center" w:pos="4677"/>
                <w:tab w:val="right" w:pos="9355"/>
              </w:tabs>
            </w:pPr>
            <w:r w:rsidRPr="004D28F7">
              <w:rPr>
                <w:color w:val="000000"/>
              </w:rPr>
              <w:t>Выполнение  правил по охране труда и технике  безопасности.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Предметно-обобщающий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Персональный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 xml:space="preserve">Посещение занятий, анализ, наблюдение, собеседование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Директор, 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snapToGrid w:val="0"/>
            </w:pPr>
            <w:r w:rsidRPr="004D28F7">
              <w:t>Контроль преподавания МХК, музыки.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 xml:space="preserve">Выявление уровня преподавания предмета, в т.ч. в рамках ФГОС ООО (5-8 классы). </w:t>
            </w:r>
          </w:p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Предметно-обобщающий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Наблюдение.</w:t>
            </w:r>
          </w:p>
          <w:p w:rsidR="00EE17DA" w:rsidRPr="004D28F7" w:rsidRDefault="00EE17DA" w:rsidP="00822DCC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jc w:val="center"/>
            </w:pPr>
            <w:r w:rsidRPr="004D28F7">
              <w:t>Директор,</w:t>
            </w:r>
          </w:p>
          <w:p w:rsidR="00EE17DA" w:rsidRPr="004D28F7" w:rsidRDefault="00EE17DA" w:rsidP="00822DCC">
            <w:pPr>
              <w:jc w:val="center"/>
            </w:pPr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Аналитическая справка..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snapToGrid w:val="0"/>
              <w:spacing w:line="276" w:lineRule="auto"/>
            </w:pPr>
            <w:r w:rsidRPr="004D28F7">
              <w:t>Контроль уроков обучения грамоте в 1-х классах.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spacing w:line="276" w:lineRule="auto"/>
            </w:pPr>
            <w:r w:rsidRPr="004D28F7">
              <w:t>Проверка формирования первичных навыков чтения и письма.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spacing w:line="276" w:lineRule="auto"/>
            </w:pPr>
            <w:r w:rsidRPr="004D28F7">
              <w:t>Предметно-обобщающий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spacing w:line="276" w:lineRule="auto"/>
              <w:ind w:left="30" w:right="30"/>
            </w:pPr>
            <w:r w:rsidRPr="004D28F7">
              <w:t>Фронтальный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autoSpaceDE w:val="0"/>
              <w:autoSpaceDN w:val="0"/>
              <w:adjustRightInd w:val="0"/>
              <w:spacing w:line="276" w:lineRule="auto"/>
              <w:ind w:right="30"/>
              <w:jc w:val="center"/>
            </w:pPr>
            <w:r w:rsidRPr="004D28F7">
              <w:t>Посещение занятий, анализ.</w:t>
            </w:r>
          </w:p>
          <w:p w:rsidR="00EE17DA" w:rsidRPr="004D28F7" w:rsidRDefault="00EE17DA" w:rsidP="00C65397">
            <w:pPr>
              <w:autoSpaceDE w:val="0"/>
              <w:autoSpaceDN w:val="0"/>
              <w:adjustRightInd w:val="0"/>
              <w:spacing w:line="276" w:lineRule="auto"/>
              <w:ind w:right="30"/>
              <w:jc w:val="center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spacing w:line="276" w:lineRule="auto"/>
              <w:jc w:val="center"/>
            </w:pPr>
            <w:r w:rsidRPr="004D28F7">
              <w:t>Директор, 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autoSpaceDE w:val="0"/>
              <w:autoSpaceDN w:val="0"/>
              <w:adjustRightInd w:val="0"/>
              <w:spacing w:line="276" w:lineRule="auto"/>
              <w:ind w:right="30"/>
              <w:jc w:val="center"/>
            </w:pPr>
            <w:r w:rsidRPr="004D28F7">
              <w:t xml:space="preserve">Аналитическая справка. 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napToGrid w:val="0"/>
            </w:pPr>
            <w:r w:rsidRPr="004D28F7">
              <w:t xml:space="preserve">Контроль   работы  учителей – предметников по подготовке  учащихся  9, 11 классов к ГИА </w:t>
            </w:r>
          </w:p>
          <w:p w:rsidR="00EE17DA" w:rsidRPr="004D28F7" w:rsidRDefault="00EE17DA" w:rsidP="006C6386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Уровень готовности выпускников к ЕГЭ и ОГЭ.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Классно-обобщающий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Наблюдение.</w:t>
            </w:r>
          </w:p>
          <w:p w:rsidR="00EE17DA" w:rsidRPr="004D28F7" w:rsidRDefault="00EE17DA" w:rsidP="006C6386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Диагностика.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jc w:val="center"/>
            </w:pPr>
            <w:r w:rsidRPr="004D28F7">
              <w:t>Директор, 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9302C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Анализы диагностических работ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napToGrid w:val="0"/>
            </w:pPr>
            <w:r w:rsidRPr="004D28F7">
              <w:t>Контроль работы  кружков и секций.</w:t>
            </w:r>
          </w:p>
          <w:p w:rsidR="00EE17DA" w:rsidRPr="004D28F7" w:rsidRDefault="00EE17DA" w:rsidP="006C6386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 xml:space="preserve">Сравнительный анализ работы кружков и секций, результативность работы системы дополнительного образования за </w:t>
            </w:r>
            <w:r w:rsidRPr="004D28F7">
              <w:rPr>
                <w:lang w:val="en-US"/>
              </w:rPr>
              <w:t>I</w:t>
            </w:r>
            <w:r w:rsidRPr="004D28F7">
              <w:t xml:space="preserve"> полугодие.</w:t>
            </w: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Изучение документации.</w:t>
            </w:r>
          </w:p>
          <w:p w:rsidR="00EE17DA" w:rsidRPr="004D28F7" w:rsidRDefault="00EE17DA" w:rsidP="006C6386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Наблюдение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 xml:space="preserve">Директор, заместитель  директора по УВР 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Аналитическая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D005D">
            <w:r w:rsidRPr="004D28F7">
              <w:lastRenderedPageBreak/>
              <w:t>Организация и проведение мероприятий в рамках месячника «Рождественские посиделки».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D005D">
            <w:pPr>
              <w:tabs>
                <w:tab w:val="center" w:pos="4677"/>
                <w:tab w:val="right" w:pos="9355"/>
              </w:tabs>
            </w:pPr>
            <w:r w:rsidRPr="004D28F7">
              <w:t>Контроль содержания и уровень проведения мероприятий духовно – нравственной направленности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D005D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D005D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D005D">
            <w:pPr>
              <w:autoSpaceDE w:val="0"/>
              <w:autoSpaceDN w:val="0"/>
              <w:adjustRightInd w:val="0"/>
            </w:pPr>
            <w:r w:rsidRPr="004D28F7">
              <w:t>Наблюдение</w:t>
            </w:r>
          </w:p>
          <w:p w:rsidR="00EE17DA" w:rsidRPr="004D28F7" w:rsidRDefault="00EE17DA" w:rsidP="007D005D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  <w:p w:rsidR="00EE17DA" w:rsidRPr="004D28F7" w:rsidRDefault="00EE17DA" w:rsidP="007D005D">
            <w:pPr>
              <w:autoSpaceDE w:val="0"/>
              <w:autoSpaceDN w:val="0"/>
              <w:adjustRightInd w:val="0"/>
            </w:pPr>
            <w:r w:rsidRPr="004D28F7">
              <w:t>Посещение мероприятий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D005D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D005D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snapToGrid w:val="0"/>
            </w:pPr>
            <w:r w:rsidRPr="004D28F7">
              <w:t xml:space="preserve">Проверка планов воспитательной работы на </w:t>
            </w:r>
            <w:r w:rsidRPr="004D28F7">
              <w:rPr>
                <w:lang w:val="en-US"/>
              </w:rPr>
              <w:t>II</w:t>
            </w:r>
            <w:r w:rsidRPr="004D28F7">
              <w:t xml:space="preserve"> полугодие.</w:t>
            </w:r>
          </w:p>
          <w:p w:rsidR="00EE17DA" w:rsidRPr="004D28F7" w:rsidRDefault="00EE17DA" w:rsidP="00B02150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1B66">
            <w:pPr>
              <w:tabs>
                <w:tab w:val="center" w:pos="4677"/>
                <w:tab w:val="right" w:pos="9355"/>
              </w:tabs>
            </w:pPr>
            <w:r w:rsidRPr="004D28F7">
              <w:t>Своевременное составление планов воспитательной работы, соответствие содержания планов возрастным особенностям, актуальность решаемых задач и соответствие содержания задачам школы.</w:t>
            </w:r>
          </w:p>
          <w:p w:rsidR="00EE17DA" w:rsidRPr="004D28F7" w:rsidRDefault="00EE17DA" w:rsidP="00B21B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 xml:space="preserve">Директор 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 xml:space="preserve">Аналитическая  справка. 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Личная беседа.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snapToGrid w:val="0"/>
            </w:pPr>
            <w:r w:rsidRPr="004D28F7">
              <w:t>Проверка тетрадей для контрольных работ по географии, биологии, химии, ОБЖ в 5-7 классах</w:t>
            </w:r>
          </w:p>
          <w:p w:rsidR="00EE17DA" w:rsidRPr="004D28F7" w:rsidRDefault="00EE17DA" w:rsidP="00B02150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1B66">
            <w:pPr>
              <w:tabs>
                <w:tab w:val="center" w:pos="4677"/>
                <w:tab w:val="right" w:pos="9355"/>
              </w:tabs>
            </w:pPr>
            <w:r w:rsidRPr="004D28F7">
              <w:t xml:space="preserve">Выполнение рекомендаций по оформлению и проверке тетрадей. </w:t>
            </w:r>
          </w:p>
          <w:p w:rsidR="00EE17DA" w:rsidRPr="004D28F7" w:rsidRDefault="00EE17DA" w:rsidP="00B21B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B0CEC">
            <w:r w:rsidRPr="004D28F7">
              <w:t>Аналитическая 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1B66">
            <w:pPr>
              <w:snapToGrid w:val="0"/>
            </w:pPr>
            <w:r w:rsidRPr="004D28F7">
              <w:t>Деятельность школьного социального педагога по ведению документации, работе с детьми и семьями.</w:t>
            </w:r>
          </w:p>
          <w:p w:rsidR="00EE17DA" w:rsidRPr="004D28F7" w:rsidRDefault="00EE17DA" w:rsidP="00B21B66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Работа с детьми и семьями, требующими повышенного педагогического внимания.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ind w:left="30" w:right="30"/>
            </w:pPr>
            <w:r w:rsidRPr="004D28F7">
              <w:t>Наблюдение.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393CA8">
            <w:pPr>
              <w:autoSpaceDE w:val="0"/>
              <w:autoSpaceDN w:val="0"/>
              <w:adjustRightInd w:val="0"/>
            </w:pPr>
            <w:r w:rsidRPr="004D28F7">
              <w:t>Директор, 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Собеседование с социальным педагогом.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1B66">
            <w:r w:rsidRPr="004D28F7">
              <w:t>Проверка факультативных занятий, спецкурсов, индивидуально-групповых занятий по предметам.</w:t>
            </w:r>
          </w:p>
          <w:p w:rsidR="00EE17DA" w:rsidRPr="004D28F7" w:rsidRDefault="00EE17DA" w:rsidP="00C17CC4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Регулярность и эффективность проведения занятий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autoSpaceDE w:val="0"/>
              <w:autoSpaceDN w:val="0"/>
              <w:adjustRightInd w:val="0"/>
              <w:ind w:left="30" w:right="30"/>
            </w:pPr>
            <w:r w:rsidRPr="004D28F7">
              <w:t>Наблюдение.</w:t>
            </w:r>
          </w:p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  <w:r w:rsidRPr="004D28F7">
              <w:t>Анализ.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1B66">
            <w:pPr>
              <w:autoSpaceDE w:val="0"/>
              <w:autoSpaceDN w:val="0"/>
              <w:adjustRightInd w:val="0"/>
            </w:pPr>
            <w:r w:rsidRPr="004D28F7">
              <w:t xml:space="preserve">Заместители  директора по УВР 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256E4">
            <w:pPr>
              <w:autoSpaceDE w:val="0"/>
              <w:autoSpaceDN w:val="0"/>
              <w:adjustRightInd w:val="0"/>
            </w:pPr>
            <w:r w:rsidRPr="004D28F7">
              <w:t xml:space="preserve"> Аналитическая 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snapToGrid w:val="0"/>
            </w:pPr>
            <w:r w:rsidRPr="004D28F7">
              <w:lastRenderedPageBreak/>
              <w:t>Контроль воспитательной работы в 10, 11 классах.</w:t>
            </w:r>
          </w:p>
          <w:p w:rsidR="00EE17DA" w:rsidRPr="004D28F7" w:rsidRDefault="00EE17DA" w:rsidP="00FC4787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tabs>
                <w:tab w:val="center" w:pos="4677"/>
                <w:tab w:val="right" w:pos="9355"/>
              </w:tabs>
            </w:pPr>
            <w:r w:rsidRPr="004D28F7">
              <w:t>Регулярность проведения часов общения, формы проведения часов общения, межличностные отношения, технологии, применяемые на часах общения.</w:t>
            </w:r>
          </w:p>
          <w:p w:rsidR="00EE17DA" w:rsidRPr="004D28F7" w:rsidRDefault="00EE17DA" w:rsidP="00FC4787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FC478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snapToGrid w:val="0"/>
            </w:pPr>
            <w:r w:rsidRPr="004D28F7">
              <w:t xml:space="preserve">Взаимопосещение уроков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tabs>
                <w:tab w:val="center" w:pos="4677"/>
                <w:tab w:val="right" w:pos="9355"/>
              </w:tabs>
            </w:pPr>
            <w:r w:rsidRPr="004D28F7">
              <w:t>Обмен опытом. Применение мультимедийных средств обучения.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r w:rsidRPr="004D28F7">
              <w:t>Заместитель  директора по УВР, руководители МО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autoSpaceDE w:val="0"/>
              <w:autoSpaceDN w:val="0"/>
              <w:adjustRightInd w:val="0"/>
            </w:pPr>
            <w:r w:rsidRPr="004D28F7">
              <w:t>Справки взаимопосещений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2DCC">
            <w:pPr>
              <w:snapToGrid w:val="0"/>
            </w:pPr>
            <w:r w:rsidRPr="004D28F7">
              <w:t>Предметная неделя МО русского и английского языков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tabs>
                <w:tab w:val="center" w:pos="4677"/>
                <w:tab w:val="right" w:pos="9355"/>
              </w:tabs>
            </w:pPr>
            <w:r w:rsidRPr="004D28F7">
              <w:t>Повышение мотивации обучения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  <w:ind w:left="30" w:right="30"/>
            </w:pPr>
            <w:r w:rsidRPr="004D28F7">
              <w:t>Классно-обобщающий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Тематический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  <w:ind w:left="30" w:right="30"/>
            </w:pPr>
            <w:r w:rsidRPr="004D28F7">
              <w:t>Анализ.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>Заместители  директора по УВР, руководители МО.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 xml:space="preserve">Аналитическая справка   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4934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CC56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Февраль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Тема контроля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Цель контроля</w:t>
            </w:r>
          </w:p>
        </w:tc>
        <w:tc>
          <w:tcPr>
            <w:tcW w:w="14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Виды и формы контроля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Методы контроля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Ответственные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Подведение итогов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57F03">
            <w:pPr>
              <w:snapToGrid w:val="0"/>
              <w:rPr>
                <w:color w:val="FF0000"/>
              </w:rPr>
            </w:pPr>
            <w:r w:rsidRPr="004D28F7">
              <w:rPr>
                <w:color w:val="000000"/>
              </w:rPr>
              <w:t>Контроль преподавания  истории, обществознания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tabs>
                <w:tab w:val="center" w:pos="4677"/>
                <w:tab w:val="right" w:pos="9355"/>
              </w:tabs>
            </w:pPr>
            <w:r w:rsidRPr="004D28F7">
              <w:t>Состояние преподавания предметов. Анализ форм и методов обучения с точки зрения формирования УУД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 xml:space="preserve">Предметно-обобщающий 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57F03">
            <w:r w:rsidRPr="004D28F7">
              <w:t>Заместитель  директора по УВР.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C4FC3">
            <w:pPr>
              <w:snapToGrid w:val="0"/>
              <w:rPr>
                <w:color w:val="FF0000"/>
              </w:rPr>
            </w:pPr>
            <w:r w:rsidRPr="004D28F7">
              <w:rPr>
                <w:color w:val="000000"/>
              </w:rPr>
              <w:t>Контроль преподавания  русского языка и литературы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tabs>
                <w:tab w:val="center" w:pos="4677"/>
                <w:tab w:val="right" w:pos="9355"/>
              </w:tabs>
            </w:pPr>
            <w:r w:rsidRPr="004D28F7">
              <w:t>Состояние преподавания предметов. Анализ форм и методов обучения с точки зрения формирования УУД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 xml:space="preserve">Предметно-обобщающий 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Заместитель  директора по УВР.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snapToGrid w:val="0"/>
            </w:pPr>
            <w:r w:rsidRPr="004D28F7">
              <w:lastRenderedPageBreak/>
              <w:t>Проверка тетрадей для контрольных работ по истории, обществознанию, английскому языку в 5-7 классах</w:t>
            </w:r>
          </w:p>
          <w:p w:rsidR="00EE17DA" w:rsidRPr="004D28F7" w:rsidRDefault="00EE17DA" w:rsidP="00764381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tabs>
                <w:tab w:val="center" w:pos="4677"/>
                <w:tab w:val="right" w:pos="9355"/>
              </w:tabs>
            </w:pPr>
            <w:r w:rsidRPr="004D28F7">
              <w:t xml:space="preserve">Выполнение рекомендаций по оформлению и проверке тетрадей. </w:t>
            </w:r>
          </w:p>
          <w:p w:rsidR="00EE17DA" w:rsidRPr="004D28F7" w:rsidRDefault="00EE17DA" w:rsidP="0076438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Аналитическая 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snapToGrid w:val="0"/>
            </w:pPr>
            <w:r w:rsidRPr="004D28F7">
              <w:t>Организация и проведение мероприятий в рамках месячника «Сыны Отечества».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tabs>
                <w:tab w:val="center" w:pos="4677"/>
                <w:tab w:val="right" w:pos="9355"/>
              </w:tabs>
            </w:pPr>
            <w:r w:rsidRPr="004D28F7">
              <w:t>Анализ участия классных коллективов в месячнике оборонно – массовой  и военно – патриотической направленности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r w:rsidRPr="004D28F7">
              <w:t>Аналитическая 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snapToGrid w:val="0"/>
            </w:pPr>
            <w:r w:rsidRPr="004D28F7">
              <w:t xml:space="preserve">Контроль преподавания ОРКСЭ </w:t>
            </w:r>
          </w:p>
          <w:p w:rsidR="00EE17DA" w:rsidRPr="004D28F7" w:rsidRDefault="00EE17DA" w:rsidP="00C65397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230EB">
            <w:pPr>
              <w:tabs>
                <w:tab w:val="center" w:pos="4677"/>
                <w:tab w:val="right" w:pos="9355"/>
              </w:tabs>
            </w:pPr>
            <w:r w:rsidRPr="004D28F7">
              <w:t>Анализ форм и методов обучения с точки зрения формирования УУД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r w:rsidRPr="004D28F7">
              <w:t>Директор,</w:t>
            </w:r>
          </w:p>
          <w:p w:rsidR="00EE17DA" w:rsidRPr="004D28F7" w:rsidRDefault="00EE17DA" w:rsidP="00C65397">
            <w:r w:rsidRPr="004D28F7">
              <w:t>Руководитель МО учителей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930C24">
            <w:pPr>
              <w:snapToGrid w:val="0"/>
            </w:pPr>
            <w:r w:rsidRPr="004D28F7">
              <w:t>Контроль подготовки учащихся 9, 11 классов к ГИА.</w:t>
            </w:r>
          </w:p>
          <w:p w:rsidR="00EE17DA" w:rsidRPr="004D28F7" w:rsidRDefault="00EE17DA" w:rsidP="00504791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504791">
            <w:r w:rsidRPr="004D28F7">
              <w:t>Выявление уровня сформированности ЗУН у учащихся 9,11  классов к сдаче ГИА.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C4A86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Посещение занятий, анализ, наблюдение, 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Директор, 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Анализы диагностических работ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napToGrid w:val="0"/>
            </w:pPr>
            <w:r w:rsidRPr="004D28F7">
              <w:t>Контроль воспитательной работы в 5, 8, 9 классах.</w:t>
            </w:r>
          </w:p>
          <w:p w:rsidR="00EE17DA" w:rsidRPr="004D28F7" w:rsidRDefault="00EE17DA" w:rsidP="006C6386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Регулярность проведения часов общения, формы проведения часов общения.</w:t>
            </w: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 xml:space="preserve">Посещение часов общения, анализ, наблюдение, собеседование </w:t>
            </w:r>
          </w:p>
          <w:p w:rsidR="00EE17DA" w:rsidRPr="004D28F7" w:rsidRDefault="00EE17DA" w:rsidP="006C6386">
            <w:pPr>
              <w:autoSpaceDE w:val="0"/>
              <w:autoSpaceDN w:val="0"/>
              <w:adjustRightInd w:val="0"/>
              <w:ind w:left="30" w:right="30"/>
              <w:jc w:val="center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left" w:pos="612"/>
              </w:tabs>
              <w:suppressAutoHyphens/>
            </w:pPr>
            <w:r w:rsidRPr="004D28F7">
              <w:lastRenderedPageBreak/>
              <w:t xml:space="preserve">Выполнение программы  по ПДД и своевременность проведения инструктажей по ТБ в            1 – 4 классах.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Выполнение программ по ПДД.  Соблюдение единых требований при оформлении журналов и проведении инструктажей по ТБ.</w:t>
            </w: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D930B6" w:rsidP="00244524">
            <w:pPr>
              <w:snapToGrid w:val="0"/>
              <w:spacing w:line="276" w:lineRule="auto"/>
            </w:pPr>
            <w:r w:rsidRPr="004D28F7">
              <w:t xml:space="preserve">Проверка работы воспитателей  </w:t>
            </w:r>
            <w:r w:rsidR="00EE17DA" w:rsidRPr="004D28F7">
              <w:t>ГПД.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71651">
            <w:pPr>
              <w:spacing w:line="276" w:lineRule="auto"/>
            </w:pPr>
            <w:r w:rsidRPr="004D28F7">
              <w:t>Организация индивидуальной работы с учащимся.</w:t>
            </w:r>
          </w:p>
          <w:p w:rsidR="00EE17DA" w:rsidRPr="004D28F7" w:rsidRDefault="00EE17DA" w:rsidP="00C71651">
            <w:pPr>
              <w:spacing w:line="276" w:lineRule="auto"/>
            </w:pPr>
          </w:p>
          <w:p w:rsidR="00EE17DA" w:rsidRPr="004D28F7" w:rsidRDefault="00EE17DA" w:rsidP="00C71651">
            <w:pPr>
              <w:spacing w:line="276" w:lineRule="auto"/>
            </w:pPr>
          </w:p>
          <w:p w:rsidR="00EE17DA" w:rsidRPr="004D28F7" w:rsidRDefault="00EE17DA" w:rsidP="00C71651">
            <w:pPr>
              <w:spacing w:line="276" w:lineRule="auto"/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spacing w:line="276" w:lineRule="auto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spacing w:line="276" w:lineRule="auto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71651">
            <w:pPr>
              <w:autoSpaceDE w:val="0"/>
              <w:autoSpaceDN w:val="0"/>
              <w:adjustRightInd w:val="0"/>
              <w:spacing w:line="276" w:lineRule="auto"/>
              <w:ind w:right="30"/>
              <w:jc w:val="center"/>
            </w:pPr>
            <w:r w:rsidRPr="004D28F7">
              <w:t>Посещение занятий, анализ.</w:t>
            </w:r>
          </w:p>
          <w:p w:rsidR="00EE17DA" w:rsidRPr="004D28F7" w:rsidRDefault="00EE17DA" w:rsidP="00C7165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82835">
            <w:pPr>
              <w:spacing w:line="276" w:lineRule="auto"/>
            </w:pPr>
            <w:r w:rsidRPr="004D28F7">
              <w:t>Заместители  директора по УВР,</w:t>
            </w:r>
          </w:p>
          <w:p w:rsidR="00EE17DA" w:rsidRPr="004D28F7" w:rsidRDefault="00EE17DA" w:rsidP="00F82835">
            <w:pPr>
              <w:spacing w:line="276" w:lineRule="auto"/>
            </w:pPr>
            <w:r w:rsidRPr="004D28F7">
              <w:t xml:space="preserve">руководитель МО начальных классов 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71651">
            <w:pPr>
              <w:autoSpaceDE w:val="0"/>
              <w:autoSpaceDN w:val="0"/>
              <w:adjustRightInd w:val="0"/>
              <w:spacing w:line="276" w:lineRule="auto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snapToGrid w:val="0"/>
            </w:pPr>
            <w:r w:rsidRPr="004D28F7">
              <w:t>Контроль внеурочной деятельности в 4-6 классах.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tabs>
                <w:tab w:val="center" w:pos="4677"/>
                <w:tab w:val="right" w:pos="9355"/>
              </w:tabs>
            </w:pPr>
            <w:r w:rsidRPr="004D28F7">
              <w:t>Оценка состояния проведения занятий внеурочной деятельности в соответствии с ФГОС, реализация программ.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>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snapToGrid w:val="0"/>
            </w:pPr>
            <w:r w:rsidRPr="004D28F7">
              <w:t xml:space="preserve">Взаимопосещение уроков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tabs>
                <w:tab w:val="center" w:pos="4677"/>
                <w:tab w:val="right" w:pos="9355"/>
              </w:tabs>
            </w:pPr>
            <w:r w:rsidRPr="004D28F7">
              <w:t>Обмен опытом. Применение мультимедийных средств обучения.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Заместитель  директора по УВР, руководители МО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>Справки взаимопосещений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C4FC3">
            <w:pPr>
              <w:snapToGrid w:val="0"/>
            </w:pPr>
            <w:r w:rsidRPr="004D28F7">
              <w:t>Предметная неделя МО физической культуры и ОБЖ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tabs>
                <w:tab w:val="center" w:pos="4677"/>
                <w:tab w:val="right" w:pos="9355"/>
              </w:tabs>
            </w:pPr>
            <w:r w:rsidRPr="004D28F7">
              <w:t>Повышение мотивации обучения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  <w:ind w:left="30" w:right="30"/>
            </w:pPr>
            <w:r w:rsidRPr="004D28F7">
              <w:t>Классно-обобщающий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  <w:ind w:left="30" w:right="30"/>
            </w:pPr>
            <w:r w:rsidRPr="004D28F7">
              <w:t>Анализ.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>Заместители  директора по УВР, руководители МО.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 xml:space="preserve">Аналитическая справка   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C4FC3">
            <w:pPr>
              <w:snapToGrid w:val="0"/>
            </w:pPr>
            <w:r w:rsidRPr="004D28F7">
              <w:t>Предметная неделя МО начальной школы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tabs>
                <w:tab w:val="center" w:pos="4677"/>
                <w:tab w:val="right" w:pos="9355"/>
              </w:tabs>
            </w:pPr>
            <w:r w:rsidRPr="004D28F7">
              <w:t>Повышение мотивации обучения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  <w:ind w:left="30" w:right="30"/>
            </w:pPr>
            <w:r w:rsidRPr="004D28F7">
              <w:t>Классно-обобщающий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  <w:ind w:left="30" w:right="30"/>
            </w:pPr>
            <w:r w:rsidRPr="004D28F7">
              <w:t>Анализ.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>Заместители  директора по УВР, руководители МО.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pPr>
              <w:autoSpaceDE w:val="0"/>
              <w:autoSpaceDN w:val="0"/>
              <w:adjustRightInd w:val="0"/>
            </w:pPr>
            <w:r w:rsidRPr="004D28F7">
              <w:t xml:space="preserve">Аналитическая справка   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4934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br w:type="page"/>
            </w:r>
          </w:p>
          <w:p w:rsidR="00EE17DA" w:rsidRPr="004D28F7" w:rsidRDefault="00EE17DA" w:rsidP="00CC56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Март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lastRenderedPageBreak/>
              <w:t>Тема контроля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Цель контроля</w:t>
            </w:r>
          </w:p>
        </w:tc>
        <w:tc>
          <w:tcPr>
            <w:tcW w:w="141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Виды и формы контроля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Методы контроля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Ответственные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jc w:val="center"/>
            </w:pPr>
            <w:r w:rsidRPr="004D28F7">
              <w:t>Подведение итогов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napToGrid w:val="0"/>
            </w:pPr>
            <w:r w:rsidRPr="004D28F7">
              <w:t>Контроль педагогической деятельности учителей, повышающих квалификационную категорию в 2019-2020 учебном  году.</w:t>
            </w:r>
          </w:p>
          <w:p w:rsidR="00EE17DA" w:rsidRPr="004D28F7" w:rsidRDefault="00EE17DA" w:rsidP="006C6386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Изучение уровня знаний учителя в области современных достижений психологической и педагогической науки, методики ведения учебных и внеклассных занятий; уровня овладения современными педагогическими технологиями, изучение результатов работы и путей их достижения.</w:t>
            </w: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Изучение документации, посещение уроков.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Собеседование с учителями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autoSpaceDE w:val="0"/>
              <w:autoSpaceDN w:val="0"/>
              <w:adjustRightInd w:val="0"/>
            </w:pPr>
            <w:r w:rsidRPr="004D28F7">
              <w:t>Контроль преподавания уроков окружающего мира, географии, биологии, химии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autoSpaceDE w:val="0"/>
              <w:autoSpaceDN w:val="0"/>
              <w:adjustRightInd w:val="0"/>
            </w:pPr>
            <w:r w:rsidRPr="004D28F7">
              <w:t>Изучение уровня использования индивидуальных, групповых и проектных работ при проведении уроков и выполнении домашних заданий.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44524">
            <w:r w:rsidRPr="004D28F7">
              <w:t>Предметно-обобщающий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Наблюдение. Посещение уроков</w:t>
            </w:r>
          </w:p>
          <w:p w:rsidR="00EE17DA" w:rsidRPr="004D28F7" w:rsidRDefault="00EE17DA" w:rsidP="00C65397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jc w:val="center"/>
            </w:pPr>
            <w:r w:rsidRPr="004D28F7">
              <w:t>Замдиректора по УВР,</w:t>
            </w:r>
          </w:p>
          <w:p w:rsidR="00EE17DA" w:rsidRPr="004D28F7" w:rsidRDefault="00EE17DA" w:rsidP="00C65397">
            <w:pPr>
              <w:jc w:val="center"/>
            </w:pPr>
            <w:r w:rsidRPr="004D28F7">
              <w:t>руководитель МО учителей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 xml:space="preserve">Аналитическая справка. 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snapToGrid w:val="0"/>
            </w:pPr>
            <w:r w:rsidRPr="004D28F7">
              <w:t>Контроль преподавания математики.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r w:rsidRPr="004D28F7">
              <w:t xml:space="preserve">Анализ системы работы учителей математики, и применения ими современных образовательных технологий. 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Предметно-обобщающий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pPr>
              <w:autoSpaceDE w:val="0"/>
              <w:autoSpaceDN w:val="0"/>
              <w:adjustRightInd w:val="0"/>
            </w:pPr>
            <w:r w:rsidRPr="004D28F7">
              <w:t xml:space="preserve">Анализ, обобщение опыта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64381">
            <w:r w:rsidRPr="004D28F7">
              <w:t>Заместитель  директора по УВР</w:t>
            </w:r>
          </w:p>
          <w:p w:rsidR="00EE17DA" w:rsidRPr="004D28F7" w:rsidRDefault="00EE17DA" w:rsidP="00764381"/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65397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snapToGrid w:val="0"/>
            </w:pPr>
            <w:r w:rsidRPr="004D28F7">
              <w:t>Проверка тетрадей для контрольных работ по русскому языку, математики, истории, обществознанию, информатики, в 8-11 классах</w:t>
            </w:r>
          </w:p>
          <w:p w:rsidR="00EE17DA" w:rsidRPr="004D28F7" w:rsidRDefault="00EE17DA" w:rsidP="00B270DD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tabs>
                <w:tab w:val="center" w:pos="4677"/>
                <w:tab w:val="right" w:pos="9355"/>
              </w:tabs>
            </w:pPr>
            <w:r w:rsidRPr="004D28F7">
              <w:t xml:space="preserve">Выполнение рекомендаций по оформлению и проверке тетрадей. </w:t>
            </w:r>
          </w:p>
          <w:p w:rsidR="00EE17DA" w:rsidRPr="004D28F7" w:rsidRDefault="00EE17DA" w:rsidP="00B270D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r w:rsidRPr="004D28F7">
              <w:t>Аналитическая 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snapToGrid w:val="0"/>
            </w:pPr>
            <w:r w:rsidRPr="004D28F7">
              <w:lastRenderedPageBreak/>
              <w:t>Контроль подготовки учащихся 9, 11 классов к ГИА.</w:t>
            </w:r>
          </w:p>
          <w:p w:rsidR="00EE17DA" w:rsidRPr="004D28F7" w:rsidRDefault="00EE17DA" w:rsidP="00B270DD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r w:rsidRPr="004D28F7">
              <w:t>Выявление уровня сформированности ЗУН у учащихся 9,11  классов к сдаче ГИА.</w:t>
            </w:r>
          </w:p>
          <w:p w:rsidR="00EE17DA" w:rsidRPr="004D28F7" w:rsidRDefault="00EE17DA" w:rsidP="00B270D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Посещение занятий, анализ, наблюдение, 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Директор, 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Анализы диагностических работ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napToGrid w:val="0"/>
            </w:pPr>
            <w:r w:rsidRPr="004D28F7">
              <w:t>Контроль воспитательной работы в 1, 2, 3 классах.</w:t>
            </w:r>
          </w:p>
          <w:p w:rsidR="00EE17DA" w:rsidRPr="004D28F7" w:rsidRDefault="00EE17DA" w:rsidP="006C6386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Регулярность проведения часов общения, формы проведения часов общения, межличностные отношения, технологии, применяемые на часах общения.</w:t>
            </w: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Тематически-обобщающий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 xml:space="preserve">Посещение часов общения, анализ, наблюдение, собеседование.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17DA" w:rsidRPr="004D28F7" w:rsidRDefault="00EE17DA" w:rsidP="006C6386">
            <w:pPr>
              <w:snapToGrid w:val="0"/>
            </w:pPr>
            <w:r w:rsidRPr="004D28F7">
              <w:rPr>
                <w:color w:val="000000"/>
                <w:shd w:val="clear" w:color="auto" w:fill="FFFFFF"/>
              </w:rPr>
              <w:t>Контроль учителя – логопеда</w:t>
            </w:r>
            <w:r w:rsidRPr="004D28F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Использование современных методов обучения, формы коррекционной работы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 xml:space="preserve">Персональный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31C83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Посещение занятий, наблюдение, собеседование.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Директор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napToGrid w:val="0"/>
            </w:pPr>
            <w:r w:rsidRPr="004D28F7">
              <w:t>Посещение родительских собраний.</w:t>
            </w:r>
          </w:p>
          <w:p w:rsidR="00EE17DA" w:rsidRPr="004D28F7" w:rsidRDefault="00EE17DA" w:rsidP="006C6386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Посещаемость родителями собраний, формы и методы работы с родителями.</w:t>
            </w: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Посещение родительских собраний, анализ, собеседование.</w:t>
            </w:r>
          </w:p>
          <w:p w:rsidR="00EE17DA" w:rsidRPr="004D28F7" w:rsidRDefault="00EE17DA" w:rsidP="006C6386">
            <w:pPr>
              <w:autoSpaceDE w:val="0"/>
              <w:autoSpaceDN w:val="0"/>
              <w:adjustRightInd w:val="0"/>
              <w:ind w:left="30" w:right="30"/>
              <w:jc w:val="center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Аналитическая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napToGrid w:val="0"/>
            </w:pPr>
            <w:r w:rsidRPr="004D28F7">
              <w:lastRenderedPageBreak/>
              <w:t>Проверка тетрадей для контрольных работ по математике во  2-4 классах</w:t>
            </w:r>
          </w:p>
          <w:p w:rsidR="00EE17DA" w:rsidRPr="004D28F7" w:rsidRDefault="00EE17DA" w:rsidP="006C6386">
            <w:pPr>
              <w:ind w:left="36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B7281">
            <w:pPr>
              <w:tabs>
                <w:tab w:val="center" w:pos="4677"/>
                <w:tab w:val="right" w:pos="9355"/>
              </w:tabs>
            </w:pPr>
            <w:r w:rsidRPr="004D28F7">
              <w:t>Система работы над ошибками. Объективность выставления оценок; соответствие  выставленных оценок, дат записям в классных журналах.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r w:rsidRPr="004D28F7">
              <w:t>Аналитическая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snapToGrid w:val="0"/>
            </w:pPr>
            <w:r w:rsidRPr="004D28F7">
              <w:t>Контроль документации:</w:t>
            </w:r>
          </w:p>
          <w:p w:rsidR="00EE17DA" w:rsidRPr="004D28F7" w:rsidRDefault="00EE17DA" w:rsidP="00B02150">
            <w:pPr>
              <w:snapToGrid w:val="0"/>
            </w:pPr>
            <w:r w:rsidRPr="004D28F7">
              <w:t xml:space="preserve">- Классные журналы. </w:t>
            </w:r>
          </w:p>
          <w:p w:rsidR="00EE17DA" w:rsidRPr="004D28F7" w:rsidRDefault="00EE17DA" w:rsidP="00B02150">
            <w:pPr>
              <w:snapToGrid w:val="0"/>
            </w:pPr>
            <w:r w:rsidRPr="004D28F7">
              <w:t>-Дневники учащихся.</w:t>
            </w:r>
          </w:p>
          <w:p w:rsidR="00EE17DA" w:rsidRPr="004D28F7" w:rsidRDefault="00EE17DA" w:rsidP="00B02150">
            <w:pPr>
              <w:snapToGrid w:val="0"/>
            </w:pPr>
            <w:r w:rsidRPr="004D28F7">
              <w:t>-Журналы ДО, ГПД.</w:t>
            </w:r>
          </w:p>
          <w:p w:rsidR="00EE17DA" w:rsidRPr="004D28F7" w:rsidRDefault="00EE17DA" w:rsidP="008B7281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40A68">
            <w:pPr>
              <w:snapToGrid w:val="0"/>
            </w:pPr>
            <w:r w:rsidRPr="004D28F7">
              <w:t xml:space="preserve">Прохождение практической части программы, соблюдение ЕОР, объективность выставления четвертных оценок. </w:t>
            </w:r>
          </w:p>
          <w:p w:rsidR="00EE17DA" w:rsidRPr="004D28F7" w:rsidRDefault="00EE17DA" w:rsidP="00930C24">
            <w:pPr>
              <w:snapToGrid w:val="0"/>
            </w:pPr>
            <w:r w:rsidRPr="004D28F7">
              <w:t xml:space="preserve">Работа учителей с дневниками и контроль родителей. 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5A0F32">
            <w:r w:rsidRPr="004D28F7">
              <w:t>Аналитическая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B7281">
            <w:pPr>
              <w:snapToGrid w:val="0"/>
            </w:pPr>
            <w:r w:rsidRPr="004D28F7">
              <w:t xml:space="preserve">Итоги  3 четверти.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A20C7B">
            <w:pPr>
              <w:tabs>
                <w:tab w:val="center" w:pos="4677"/>
                <w:tab w:val="right" w:pos="9355"/>
              </w:tabs>
            </w:pPr>
            <w:r w:rsidRPr="004D28F7">
              <w:t>Подведение итогов работы. Анализ итогов успеваемости и качества.</w:t>
            </w:r>
          </w:p>
          <w:p w:rsidR="00EE17DA" w:rsidRPr="004D28F7" w:rsidRDefault="00EE17DA" w:rsidP="00A20C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Классно-обобщающий, предметно-обобщающий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A20C7B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A20C7B">
            <w:r w:rsidRPr="004D28F7">
              <w:t>Заместитель  директора по УВР, руководитель МО учителей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A20C7B">
            <w:r w:rsidRPr="004D28F7">
              <w:t>Аналитическая справка</w:t>
            </w:r>
          </w:p>
          <w:p w:rsidR="00EE17DA" w:rsidRPr="004D28F7" w:rsidRDefault="00EE17DA" w:rsidP="00A20C7B"/>
          <w:p w:rsidR="00EE17DA" w:rsidRPr="004D28F7" w:rsidRDefault="00EE17DA" w:rsidP="00A20C7B"/>
          <w:p w:rsidR="00EE17DA" w:rsidRPr="004D28F7" w:rsidRDefault="00EE17DA" w:rsidP="00A20C7B"/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A20C7B">
            <w:pPr>
              <w:snapToGrid w:val="0"/>
            </w:pPr>
            <w:r w:rsidRPr="004D28F7">
              <w:t>Контроль  работы учителей - предметников по подготовке  учащихся  9, 11 классов к ГИА.</w:t>
            </w:r>
          </w:p>
          <w:p w:rsidR="00EE17DA" w:rsidRPr="004D28F7" w:rsidRDefault="00EE17DA" w:rsidP="00A20C7B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A20C7B">
            <w:pPr>
              <w:tabs>
                <w:tab w:val="center" w:pos="4677"/>
                <w:tab w:val="right" w:pos="9355"/>
              </w:tabs>
            </w:pPr>
            <w:r w:rsidRPr="004D28F7">
              <w:t>Уровень готовности выпускников к ЕГЭ и ОГЭ.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Классно-обобщающий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A20C7B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Наблюдение.</w:t>
            </w:r>
          </w:p>
          <w:p w:rsidR="00EE17DA" w:rsidRPr="004D28F7" w:rsidRDefault="00EE17DA" w:rsidP="00A20C7B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Диагностика.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A20C7B">
            <w:pPr>
              <w:jc w:val="center"/>
            </w:pPr>
            <w:r w:rsidRPr="004D28F7">
              <w:t>Директор, 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A20C7B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Анализы диагностических работ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snapToGrid w:val="0"/>
            </w:pPr>
            <w:r w:rsidRPr="004D28F7">
              <w:t>Контроль внеурочной деятельности в 7-9 классах.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tabs>
                <w:tab w:val="center" w:pos="4677"/>
                <w:tab w:val="right" w:pos="9355"/>
              </w:tabs>
            </w:pPr>
            <w:r w:rsidRPr="004D28F7">
              <w:t>Оценка состояния проведения занятий внеурочной деятельности в соответствии с ФГОС, реализация программ.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 xml:space="preserve"> 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snapToGrid w:val="0"/>
            </w:pPr>
            <w:r w:rsidRPr="004D28F7">
              <w:t xml:space="preserve">Взаимопосещение уроков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tabs>
                <w:tab w:val="center" w:pos="4677"/>
                <w:tab w:val="right" w:pos="9355"/>
              </w:tabs>
            </w:pPr>
            <w:r w:rsidRPr="004D28F7">
              <w:t>Обмен опытом. Применение мультимедийных средств обучения.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r w:rsidRPr="004D28F7">
              <w:t>Заместитель  директора по УВР, руководители МО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Справки взаимопосещений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656D5">
            <w:pPr>
              <w:snapToGrid w:val="0"/>
            </w:pPr>
            <w:r w:rsidRPr="004D28F7">
              <w:lastRenderedPageBreak/>
              <w:t>Организация и проведение открытых уроков 1-9 класс (ФГОС)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tabs>
                <w:tab w:val="center" w:pos="4677"/>
                <w:tab w:val="right" w:pos="9355"/>
              </w:tabs>
            </w:pPr>
            <w:r w:rsidRPr="004D28F7">
              <w:t>Применение современных образовательных технологий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r w:rsidRPr="004D28F7">
              <w:t>Заместители  директора по УВР, руководители МО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r w:rsidRPr="004D28F7">
              <w:t>Аналитическая 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560A4">
            <w:pPr>
              <w:snapToGrid w:val="0"/>
            </w:pPr>
            <w:r w:rsidRPr="004D28F7">
              <w:t>Организация и проведение мероприятий в рамках месячника «Весенняя капель».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tabs>
                <w:tab w:val="center" w:pos="4677"/>
                <w:tab w:val="right" w:pos="9355"/>
              </w:tabs>
            </w:pPr>
            <w:r w:rsidRPr="004D28F7">
              <w:t>Анализ участия  и качество подготовки классных коллективов к мероприятиям месячника эстетической направленности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r w:rsidRPr="004D28F7">
              <w:t>Аналитическая 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4934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CC56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Апрель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Тема контроля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Цель контроля</w:t>
            </w:r>
          </w:p>
        </w:tc>
        <w:tc>
          <w:tcPr>
            <w:tcW w:w="141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Виды и формы контроля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Методы контроля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Ответственные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6195A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Подведение итогов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00211">
            <w:pPr>
              <w:snapToGrid w:val="0"/>
            </w:pPr>
            <w:r w:rsidRPr="004D28F7">
              <w:t xml:space="preserve">Контроль преподавания предметов ОБЖ и технологии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00211">
            <w:pPr>
              <w:tabs>
                <w:tab w:val="center" w:pos="4677"/>
                <w:tab w:val="right" w:pos="9355"/>
              </w:tabs>
            </w:pPr>
            <w:r w:rsidRPr="004D28F7">
              <w:t>Формы и методы работы  учителей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Предметно-обобщающий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r w:rsidRPr="004D28F7">
              <w:t>Изучение документации, посещение уроков.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00211">
            <w:pPr>
              <w:autoSpaceDE w:val="0"/>
              <w:autoSpaceDN w:val="0"/>
              <w:adjustRightInd w:val="0"/>
            </w:pPr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r w:rsidRPr="004D28F7">
              <w:t>Собеседование, 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75590">
            <w:pPr>
              <w:snapToGrid w:val="0"/>
              <w:rPr>
                <w:color w:val="000000"/>
              </w:rPr>
            </w:pPr>
            <w:r w:rsidRPr="004D28F7">
              <w:rPr>
                <w:color w:val="000000"/>
              </w:rPr>
              <w:t>Контроль преподавания предмета  английского языка, физики, информатики</w:t>
            </w:r>
          </w:p>
          <w:p w:rsidR="00EE17DA" w:rsidRPr="004D28F7" w:rsidRDefault="00EE17DA" w:rsidP="002116E4">
            <w:pPr>
              <w:snapToGrid w:val="0"/>
              <w:rPr>
                <w:color w:val="000000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75590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4D28F7">
              <w:rPr>
                <w:color w:val="000000"/>
              </w:rPr>
              <w:t>Применение современных образовательных технологий и методик обучения.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Предметно-обобщающий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autoSpaceDE w:val="0"/>
              <w:autoSpaceDN w:val="0"/>
              <w:adjustRightInd w:val="0"/>
            </w:pPr>
            <w:r w:rsidRPr="004D28F7">
              <w:t>Посещение занятий, анализ, наблюдение, собеседование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r w:rsidRPr="004D28F7">
              <w:t>Аналитическая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snapToGrid w:val="0"/>
            </w:pPr>
            <w:r w:rsidRPr="004D28F7">
              <w:t>Проверка тетрадей для контрольных работ по географии, биологии, химии в 8-11 классах</w:t>
            </w:r>
          </w:p>
          <w:p w:rsidR="00EE17DA" w:rsidRPr="004D28F7" w:rsidRDefault="00EE17DA" w:rsidP="00B270DD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tabs>
                <w:tab w:val="center" w:pos="4677"/>
                <w:tab w:val="right" w:pos="9355"/>
              </w:tabs>
            </w:pPr>
            <w:r w:rsidRPr="004D28F7">
              <w:t xml:space="preserve">Выполнение рекомендаций по оформлению и проверке тетрадей. </w:t>
            </w:r>
          </w:p>
          <w:p w:rsidR="00EE17DA" w:rsidRPr="004D28F7" w:rsidRDefault="00EE17DA" w:rsidP="00B270D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r w:rsidRPr="004D28F7">
              <w:t>Аналитическая 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snapToGrid w:val="0"/>
            </w:pPr>
            <w:r w:rsidRPr="004D28F7">
              <w:lastRenderedPageBreak/>
              <w:t>Контроль  работы учителей - предметников по подготовке  учащихся  9, 11 классов к ГИА.</w:t>
            </w:r>
          </w:p>
          <w:p w:rsidR="00EE17DA" w:rsidRPr="004D28F7" w:rsidRDefault="00EE17DA" w:rsidP="00B270DD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tabs>
                <w:tab w:val="center" w:pos="4677"/>
                <w:tab w:val="right" w:pos="9355"/>
              </w:tabs>
            </w:pPr>
            <w:r w:rsidRPr="004D28F7">
              <w:t>Уровень готовности выпускников к ЕГЭ и ОГЭ.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r w:rsidRPr="004D28F7">
              <w:t>Классно-обобщающий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Наблюдение.</w:t>
            </w:r>
          </w:p>
          <w:p w:rsidR="00EE17DA" w:rsidRPr="004D28F7" w:rsidRDefault="00EE17DA" w:rsidP="00B270DD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Диагностика.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jc w:val="center"/>
            </w:pPr>
            <w:r w:rsidRPr="004D28F7">
              <w:t>Директор, 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44EB">
            <w:pPr>
              <w:spacing w:line="240" w:lineRule="atLeast"/>
            </w:pPr>
            <w:r w:rsidRPr="004D28F7">
              <w:t xml:space="preserve">Оценка достижения планируемых результатов обучающихся 4 классов.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pacing w:line="240" w:lineRule="atLeast"/>
            </w:pPr>
            <w:r w:rsidRPr="004D28F7">
              <w:t>Сформированность предметных и метапредметных результатов.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Предметно- обобщающий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Комплексная диагностическая работа.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Руководитель МО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snapToGrid w:val="0"/>
            </w:pPr>
            <w:r w:rsidRPr="004D28F7">
              <w:t xml:space="preserve">Взаимопосещение уроков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tabs>
                <w:tab w:val="center" w:pos="4677"/>
                <w:tab w:val="right" w:pos="9355"/>
              </w:tabs>
            </w:pPr>
            <w:r w:rsidRPr="004D28F7">
              <w:t>Обмен опытом. Применение мультимедийных средств обучения.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r w:rsidRPr="004D28F7">
              <w:t>Заместитель  директора по УВР, руководители МО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Справки взаимопосещений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17DA" w:rsidRPr="004D28F7" w:rsidRDefault="00EE17DA" w:rsidP="00EC7283">
            <w:pPr>
              <w:snapToGrid w:val="0"/>
            </w:pPr>
            <w:r w:rsidRPr="004D28F7">
              <w:t>Организация работы в рамках Месячника Здоровья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tabs>
                <w:tab w:val="center" w:pos="4677"/>
                <w:tab w:val="right" w:pos="9355"/>
              </w:tabs>
            </w:pPr>
            <w:r w:rsidRPr="004D28F7">
              <w:t>Контроль содержания и уровень проведения воспитательной и оздоровительной работы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  <w:p w:rsidR="00EE17DA" w:rsidRPr="004D28F7" w:rsidRDefault="00EE17DA" w:rsidP="00EC7283">
            <w:pPr>
              <w:autoSpaceDE w:val="0"/>
              <w:autoSpaceDN w:val="0"/>
              <w:adjustRightInd w:val="0"/>
            </w:pPr>
            <w:r w:rsidRPr="004D28F7">
              <w:t>Посещение мероприятий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</w:pPr>
            <w:r w:rsidRPr="004D28F7">
              <w:t xml:space="preserve"> 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snapToGrid w:val="0"/>
            </w:pPr>
            <w:r w:rsidRPr="004D28F7">
              <w:t>Контроль воспитательной работы в 4. 6, 7 классах.</w:t>
            </w:r>
          </w:p>
          <w:p w:rsidR="00EE17DA" w:rsidRPr="004D28F7" w:rsidRDefault="00EE17DA" w:rsidP="00B02150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Регулярность проведения часов общения, межличностные отношения в классе, формы проведения часов общения, реализация плана воспитательной работы, работа органов самоуправления, адаптация к школе.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Тематически-обобщающий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 xml:space="preserve">Посещение часов общения, анализ, наблюдение, собеседование.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snapToGrid w:val="0"/>
            </w:pPr>
            <w:r w:rsidRPr="004D28F7">
              <w:t>Осуществление заказа на школьные учебники и научно-методическую литературу для учащихся школы и школьной библиотеки.</w:t>
            </w:r>
          </w:p>
          <w:p w:rsidR="00EE17DA" w:rsidRPr="004D28F7" w:rsidRDefault="00EE17DA" w:rsidP="00B02150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Обеспеченность учебниками.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Предметно-обобщающий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Мониторинг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Заместители  директора по УВР, заведующая библиотекой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Собеседование  с библиотекарем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snapToGrid w:val="0"/>
            </w:pPr>
            <w:r w:rsidRPr="004D28F7">
              <w:lastRenderedPageBreak/>
              <w:t>Контроль внеурочной деятельности в 1-3 классах.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tabs>
                <w:tab w:val="center" w:pos="4677"/>
                <w:tab w:val="right" w:pos="9355"/>
              </w:tabs>
            </w:pPr>
            <w:r w:rsidRPr="004D28F7">
              <w:t>Оценка состояния проведения занятий внеурочной деятельности в соответствии с ФГОС, реализация программ.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FC4787">
            <w:pPr>
              <w:autoSpaceDE w:val="0"/>
              <w:autoSpaceDN w:val="0"/>
              <w:adjustRightInd w:val="0"/>
            </w:pPr>
            <w:r w:rsidRPr="004D28F7">
              <w:t xml:space="preserve"> Аналитическая 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suppressAutoHyphens/>
              <w:snapToGrid w:val="0"/>
            </w:pPr>
            <w:r w:rsidRPr="004D28F7">
              <w:t>Проверка рабочих тетрадей по русскому языку во  2-4 классах.</w:t>
            </w:r>
          </w:p>
          <w:p w:rsidR="00EE17DA" w:rsidRPr="004D28F7" w:rsidRDefault="00EE17DA" w:rsidP="006C6386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  <w:r w:rsidRPr="004D28F7">
              <w:t>Выполнение требований к объему домашних заданий в соответствии с СанПин. Систематичность проверки.</w:t>
            </w:r>
          </w:p>
          <w:p w:rsidR="00EE17DA" w:rsidRPr="004D28F7" w:rsidRDefault="00EE17DA" w:rsidP="006C63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Обзорный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6386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4934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  <w:p w:rsidR="00EE17DA" w:rsidRPr="004D28F7" w:rsidRDefault="00EE17DA" w:rsidP="00CC56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Май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Тема контроля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Цель контроля</w:t>
            </w:r>
          </w:p>
        </w:tc>
        <w:tc>
          <w:tcPr>
            <w:tcW w:w="14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Виды и формы контроля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Методы контроля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ind w:right="30"/>
              <w:jc w:val="center"/>
            </w:pPr>
            <w:r w:rsidRPr="004D28F7">
              <w:t>Ответственные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Подведение итогов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3176B">
            <w:pPr>
              <w:keepNext/>
              <w:snapToGrid w:val="0"/>
            </w:pPr>
            <w:r w:rsidRPr="004D28F7">
              <w:t xml:space="preserve">Контроль вновь прибывших  учителей.  </w:t>
            </w:r>
          </w:p>
          <w:p w:rsidR="00EE17DA" w:rsidRPr="004D28F7" w:rsidRDefault="00EE17DA" w:rsidP="00C3176B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3176B">
            <w:pPr>
              <w:tabs>
                <w:tab w:val="center" w:pos="4677"/>
                <w:tab w:val="right" w:pos="9355"/>
              </w:tabs>
            </w:pPr>
            <w:r w:rsidRPr="004D28F7">
              <w:t>Ознакомление с профессиональным и методическим уровнем педагогической деятельности вновь прибывших учителей.</w:t>
            </w:r>
          </w:p>
          <w:p w:rsidR="00EE17DA" w:rsidRPr="004D28F7" w:rsidRDefault="00EE17DA" w:rsidP="00C3176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Персональный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3176B">
            <w:pPr>
              <w:autoSpaceDE w:val="0"/>
              <w:autoSpaceDN w:val="0"/>
              <w:adjustRightInd w:val="0"/>
            </w:pPr>
            <w:r w:rsidRPr="004D28F7">
              <w:t>Изучение документации, посещение уроков, собеседование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3176B">
            <w:r w:rsidRPr="004D28F7">
              <w:t>Директор,</w:t>
            </w:r>
          </w:p>
          <w:p w:rsidR="00EE17DA" w:rsidRPr="004D28F7" w:rsidRDefault="00EE17DA" w:rsidP="00C3176B">
            <w:r w:rsidRPr="004D28F7">
              <w:t>заместитель  директора по УВР, руководитель МО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3176B"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snapToGrid w:val="0"/>
            </w:pPr>
            <w:r w:rsidRPr="004D28F7">
              <w:t xml:space="preserve">Контроль техники чтения в 1-7 классах. </w:t>
            </w:r>
          </w:p>
          <w:p w:rsidR="00EE17DA" w:rsidRPr="004D28F7" w:rsidRDefault="00EE17DA" w:rsidP="00B02150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tabs>
                <w:tab w:val="center" w:pos="4677"/>
                <w:tab w:val="right" w:pos="9355"/>
              </w:tabs>
            </w:pPr>
            <w:r w:rsidRPr="004D28F7">
              <w:t>Выполнение норм чтения.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Предметно-тематический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86195A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Анализ результатов  техники чтения.</w:t>
            </w:r>
          </w:p>
          <w:p w:rsidR="00EE17DA" w:rsidRPr="004D28F7" w:rsidRDefault="00EE17DA" w:rsidP="0086195A">
            <w:pPr>
              <w:autoSpaceDE w:val="0"/>
              <w:autoSpaceDN w:val="0"/>
              <w:adjustRightInd w:val="0"/>
              <w:ind w:left="30" w:right="30"/>
              <w:jc w:val="center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Аналитическая справка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snapToGrid w:val="0"/>
            </w:pPr>
            <w:r w:rsidRPr="004D28F7">
              <w:t>Организация и проведение промежуточной аттестации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tabs>
                <w:tab w:val="center" w:pos="4677"/>
                <w:tab w:val="right" w:pos="9355"/>
              </w:tabs>
            </w:pPr>
            <w:r w:rsidRPr="004D28F7">
              <w:t xml:space="preserve">Степень сформированности предметных результатов. </w:t>
            </w:r>
          </w:p>
          <w:p w:rsidR="00EE17DA" w:rsidRPr="004D28F7" w:rsidRDefault="00EE17DA" w:rsidP="00B270D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r w:rsidRPr="004D28F7">
              <w:t>Предметно-обобщающий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270DD">
            <w:pPr>
              <w:autoSpaceDE w:val="0"/>
              <w:autoSpaceDN w:val="0"/>
              <w:adjustRightInd w:val="0"/>
            </w:pPr>
            <w:r w:rsidRPr="004D28F7">
              <w:t>Аналитическая справка. Отчеты руководителей МО. Заседания МО.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70677">
            <w:pPr>
              <w:suppressAutoHyphens/>
              <w:snapToGrid w:val="0"/>
            </w:pPr>
            <w:r w:rsidRPr="004D28F7">
              <w:lastRenderedPageBreak/>
              <w:t>Проверка личных дел.</w:t>
            </w:r>
          </w:p>
          <w:p w:rsidR="00EE17DA" w:rsidRPr="004D28F7" w:rsidRDefault="00EE17DA" w:rsidP="00C70677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70677">
            <w:pPr>
              <w:tabs>
                <w:tab w:val="center" w:pos="4677"/>
                <w:tab w:val="right" w:pos="9355"/>
              </w:tabs>
            </w:pPr>
            <w:r w:rsidRPr="004D28F7">
              <w:t>Выполнение единых требований к заполнению личных дел.</w:t>
            </w:r>
          </w:p>
          <w:p w:rsidR="00EE17DA" w:rsidRPr="004D28F7" w:rsidRDefault="00EE17DA" w:rsidP="00C70677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C7067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70677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70677">
            <w:r w:rsidRPr="004D28F7">
              <w:t xml:space="preserve">Заместители  директора руководитель МО начальных классовпо УВР, 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70677">
            <w:r w:rsidRPr="004D28F7">
              <w:t>Аналитическая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suppressAutoHyphens/>
              <w:snapToGrid w:val="0"/>
            </w:pPr>
            <w:r w:rsidRPr="004D28F7">
              <w:t>Проверка классных журналов, дневников, журналов спецкурсов, факультативов и журналов ДО, ГПД</w:t>
            </w:r>
          </w:p>
          <w:p w:rsidR="00EE17DA" w:rsidRPr="004D28F7" w:rsidRDefault="00EE17DA" w:rsidP="00B02150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6C44EB">
            <w:r w:rsidRPr="004D28F7">
              <w:t>Система работы классных руководителей, учителей-предметников, руководителей кружков и секций, воспитателей  с журналами. Объективность выставления четвертных и годовых оценок. Выявление основных недочётов в работе с журналами за год.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753FD0">
            <w:r w:rsidRPr="004D28F7">
              <w:t>Заместители  директора по УВР, руководитель МО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Аналитическая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C71651">
            <w:pPr>
              <w:suppressAutoHyphens/>
              <w:snapToGrid w:val="0"/>
            </w:pPr>
            <w:r w:rsidRPr="004D28F7">
              <w:t>Контроль выполнения государственных программ.</w:t>
            </w:r>
          </w:p>
          <w:p w:rsidR="00EE17DA" w:rsidRPr="004D28F7" w:rsidRDefault="00EE17DA" w:rsidP="00C71651">
            <w:pPr>
              <w:suppressAutoHyphens/>
              <w:snapToGrid w:val="0"/>
            </w:pPr>
          </w:p>
          <w:p w:rsidR="00EE17DA" w:rsidRPr="004D28F7" w:rsidRDefault="00EE17DA" w:rsidP="00C71651">
            <w:pPr>
              <w:suppressAutoHyphens/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  <w:r w:rsidRPr="004D28F7">
              <w:t>Проверка выполнения учебных программ.</w:t>
            </w: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B021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Классно-обобщающий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Заместитель  директора по УВР, руководитель МО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Аналитическая справка. Заседания МО.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1269D8">
            <w:r w:rsidRPr="004D28F7">
              <w:t>Организация каникул, планирование оздоровления и занятости детей.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1269D8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Программа и планы работы летнего лагеря и УПБ.</w:t>
            </w:r>
          </w:p>
          <w:p w:rsidR="00EE17DA" w:rsidRPr="004D28F7" w:rsidRDefault="00EE17DA" w:rsidP="001269D8">
            <w:pPr>
              <w:autoSpaceDE w:val="0"/>
              <w:autoSpaceDN w:val="0"/>
              <w:adjustRightInd w:val="0"/>
              <w:ind w:left="30" w:right="30"/>
              <w:jc w:val="center"/>
            </w:pPr>
          </w:p>
          <w:p w:rsidR="00EE17DA" w:rsidRPr="004D28F7" w:rsidRDefault="00EE17DA" w:rsidP="001269D8">
            <w:pPr>
              <w:autoSpaceDE w:val="0"/>
              <w:autoSpaceDN w:val="0"/>
              <w:adjustRightInd w:val="0"/>
              <w:ind w:left="30" w:right="30"/>
              <w:jc w:val="center"/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4F21F8">
            <w:pPr>
              <w:autoSpaceDE w:val="0"/>
              <w:autoSpaceDN w:val="0"/>
              <w:adjustRightInd w:val="0"/>
            </w:pPr>
            <w:r w:rsidRPr="004D28F7">
              <w:t xml:space="preserve">Заместитель  директора по УВР </w:t>
            </w:r>
          </w:p>
          <w:p w:rsidR="00EE17DA" w:rsidRPr="004D28F7" w:rsidRDefault="00EE17DA" w:rsidP="004F21F8">
            <w:pPr>
              <w:autoSpaceDE w:val="0"/>
              <w:autoSpaceDN w:val="0"/>
              <w:adjustRightInd w:val="0"/>
            </w:pPr>
          </w:p>
          <w:p w:rsidR="00EE17DA" w:rsidRPr="004D28F7" w:rsidRDefault="00EE17DA" w:rsidP="004F21F8">
            <w:pPr>
              <w:autoSpaceDE w:val="0"/>
              <w:autoSpaceDN w:val="0"/>
              <w:adjustRightInd w:val="0"/>
            </w:pPr>
          </w:p>
          <w:p w:rsidR="00EE17DA" w:rsidRPr="004D28F7" w:rsidRDefault="00EE17DA" w:rsidP="004F21F8">
            <w:pPr>
              <w:autoSpaceDE w:val="0"/>
              <w:autoSpaceDN w:val="0"/>
              <w:adjustRightInd w:val="0"/>
            </w:pP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4F21F8">
            <w:pPr>
              <w:autoSpaceDE w:val="0"/>
              <w:autoSpaceDN w:val="0"/>
              <w:adjustRightInd w:val="0"/>
            </w:pPr>
            <w:r w:rsidRPr="004D28F7">
              <w:t>Совещание при директоре.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snapToGrid w:val="0"/>
            </w:pPr>
            <w:r w:rsidRPr="004D28F7">
              <w:t>Итоги года. Анализ деятельности педагогического коллектива по  повышению качества знаний  учащихся за год.</w:t>
            </w:r>
          </w:p>
          <w:p w:rsidR="00EE17DA" w:rsidRPr="004D28F7" w:rsidRDefault="00EE17DA" w:rsidP="002116E4">
            <w:pPr>
              <w:snapToGrid w:val="0"/>
            </w:pPr>
          </w:p>
          <w:p w:rsidR="00EE17DA" w:rsidRPr="004D28F7" w:rsidRDefault="00EE17DA" w:rsidP="002116E4">
            <w:pPr>
              <w:snapToGrid w:val="0"/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</w:pPr>
            <w:r w:rsidRPr="004D28F7">
              <w:t>Подведение итогов работы. Анализ итогов успеваемости и качества.</w:t>
            </w:r>
          </w:p>
          <w:p w:rsidR="00EE17DA" w:rsidRPr="004D28F7" w:rsidRDefault="00EE17DA" w:rsidP="002116E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Классно-обобщающий, предметно-обобщающий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autoSpaceDE w:val="0"/>
              <w:autoSpaceDN w:val="0"/>
              <w:adjustRightInd w:val="0"/>
            </w:pPr>
            <w:r w:rsidRPr="004D28F7">
              <w:t>Изучение документации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r w:rsidRPr="004D28F7">
              <w:t>Заместитель  директора по УВР, руководитель МО учителей начальных классов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r w:rsidRPr="004D28F7">
              <w:t>Аналитическая справка</w:t>
            </w:r>
          </w:p>
          <w:p w:rsidR="00EE17DA" w:rsidRPr="004D28F7" w:rsidRDefault="00EE17DA" w:rsidP="002116E4"/>
          <w:p w:rsidR="00EE17DA" w:rsidRPr="004D28F7" w:rsidRDefault="00EE17DA" w:rsidP="002116E4"/>
          <w:p w:rsidR="00EE17DA" w:rsidRPr="004D28F7" w:rsidRDefault="00EE17DA" w:rsidP="002116E4"/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116E4">
            <w:pPr>
              <w:snapToGrid w:val="0"/>
            </w:pPr>
            <w:r w:rsidRPr="004D28F7">
              <w:lastRenderedPageBreak/>
              <w:t>Организация и проведение мероприятий военно – патриотической направленности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132CE">
            <w:pPr>
              <w:tabs>
                <w:tab w:val="center" w:pos="4677"/>
                <w:tab w:val="right" w:pos="9355"/>
              </w:tabs>
            </w:pPr>
            <w:r w:rsidRPr="004D28F7">
              <w:rPr>
                <w:color w:val="000000"/>
              </w:rPr>
              <w:t>Анализ участия классов в месячнике военно</w:t>
            </w:r>
            <w:r w:rsidR="004D28F7">
              <w:rPr>
                <w:color w:val="000000"/>
              </w:rPr>
              <w:t>-</w:t>
            </w:r>
            <w:r w:rsidRPr="004D28F7">
              <w:rPr>
                <w:color w:val="000000"/>
              </w:rPr>
              <w:t xml:space="preserve"> -патриотической работы. Выполнение комплекса мер по патриотическому воспитанию учащихся.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  <w:ind w:left="30" w:right="30"/>
            </w:pPr>
            <w:r w:rsidRPr="004D28F7">
              <w:t>Тематический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r w:rsidRPr="004D28F7">
              <w:t>Заместители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EC7283">
            <w:r w:rsidRPr="004D28F7">
              <w:t>Аналитическая справка.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4934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tabs>
                <w:tab w:val="center" w:pos="4677"/>
                <w:tab w:val="right" w:pos="9355"/>
              </w:tabs>
            </w:pPr>
          </w:p>
          <w:p w:rsidR="00EE17DA" w:rsidRPr="004D28F7" w:rsidRDefault="00EE17DA" w:rsidP="00CC560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4D28F7">
              <w:rPr>
                <w:b/>
                <w:bCs/>
              </w:rPr>
              <w:t>Июнь</w:t>
            </w:r>
          </w:p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Тема контроля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Цель контроля</w:t>
            </w:r>
          </w:p>
        </w:tc>
        <w:tc>
          <w:tcPr>
            <w:tcW w:w="14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Виды и формы контроля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Методы контроля</w:t>
            </w:r>
          </w:p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jc w:val="center"/>
            </w:pPr>
            <w:r w:rsidRPr="004D28F7">
              <w:t>Ответственные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Подведение итогов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r w:rsidRPr="004D28F7">
              <w:t>Мониторинг прохождения ГИА выпускниками 9, 11 классов</w:t>
            </w:r>
          </w:p>
          <w:p w:rsidR="00EE17DA" w:rsidRPr="004D28F7" w:rsidRDefault="00EE17DA" w:rsidP="00B02150"/>
          <w:p w:rsidR="00EE17DA" w:rsidRPr="004D28F7" w:rsidRDefault="00EE17DA" w:rsidP="00B02150"/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8434B">
            <w:r w:rsidRPr="004D28F7">
              <w:t>Анализ уровня  ЗУН выпускников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r w:rsidRPr="004D28F7">
              <w:t>Тематический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Заместитель  директора по УВР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28434B">
            <w:r w:rsidRPr="004D28F7">
              <w:t xml:space="preserve">Аналитическая справка. </w:t>
            </w:r>
          </w:p>
        </w:tc>
      </w:tr>
      <w:tr w:rsidR="00EE17DA" w:rsidRPr="004D28F7" w:rsidTr="004D28F7">
        <w:trPr>
          <w:gridBefore w:val="1"/>
          <w:wBefore w:w="66" w:type="pct"/>
          <w:cantSplit/>
          <w:trHeight w:val="165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4F21F8">
            <w:pPr>
              <w:autoSpaceDE w:val="0"/>
              <w:autoSpaceDN w:val="0"/>
              <w:adjustRightInd w:val="0"/>
              <w:ind w:left="30" w:right="30"/>
            </w:pPr>
            <w:r w:rsidRPr="004D28F7">
              <w:t>Организация  работы летнего оздоровительного лагеря.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02150">
            <w:pPr>
              <w:autoSpaceDE w:val="0"/>
              <w:autoSpaceDN w:val="0"/>
              <w:adjustRightInd w:val="0"/>
              <w:ind w:left="30" w:right="30"/>
            </w:pPr>
            <w:r w:rsidRPr="004D28F7">
              <w:t>Анализ эффективности летней оздоровительной работы.</w:t>
            </w:r>
          </w:p>
          <w:p w:rsidR="00EE17DA" w:rsidRPr="004D28F7" w:rsidRDefault="00EE17DA" w:rsidP="00B02150">
            <w:pPr>
              <w:autoSpaceDE w:val="0"/>
              <w:autoSpaceDN w:val="0"/>
              <w:adjustRightInd w:val="0"/>
              <w:ind w:left="30" w:right="30"/>
            </w:pPr>
          </w:p>
          <w:p w:rsidR="00EE17DA" w:rsidRPr="004D28F7" w:rsidRDefault="00EE17DA" w:rsidP="00B02150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</w:pPr>
            <w:r w:rsidRPr="004D28F7">
              <w:t>Обзорный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B83907">
            <w:pPr>
              <w:autoSpaceDE w:val="0"/>
              <w:autoSpaceDN w:val="0"/>
              <w:adjustRightInd w:val="0"/>
              <w:ind w:left="30" w:right="30"/>
            </w:pPr>
            <w:r w:rsidRPr="004D28F7">
              <w:t>Ф</w:t>
            </w:r>
            <w:bookmarkStart w:id="1" w:name="_GoBack"/>
            <w:bookmarkEnd w:id="1"/>
            <w:r w:rsidRPr="004D28F7">
              <w:t>ронтальный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pPr>
              <w:autoSpaceDE w:val="0"/>
              <w:autoSpaceDN w:val="0"/>
              <w:adjustRightInd w:val="0"/>
            </w:pPr>
            <w:r w:rsidRPr="004D28F7">
              <w:t>Анализ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 xml:space="preserve">Директор 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7DA" w:rsidRPr="004D28F7" w:rsidRDefault="00EE17DA" w:rsidP="00D10D65">
            <w:r w:rsidRPr="004D28F7">
              <w:t>Совещание при директоре.</w:t>
            </w:r>
          </w:p>
        </w:tc>
      </w:tr>
    </w:tbl>
    <w:p w:rsidR="00EE17DA" w:rsidRPr="00AF2AA4" w:rsidRDefault="00EE17DA" w:rsidP="00345D0E"/>
    <w:p w:rsidR="00EE17DA" w:rsidRPr="00AF2AA4" w:rsidRDefault="00EE17DA"/>
    <w:sectPr w:rsidR="00EE17DA" w:rsidRPr="00AF2AA4" w:rsidSect="004D28F7">
      <w:footerReference w:type="default" r:id="rId7"/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1E" w:rsidRDefault="00AC421E" w:rsidP="00D10D65">
      <w:r>
        <w:separator/>
      </w:r>
    </w:p>
  </w:endnote>
  <w:endnote w:type="continuationSeparator" w:id="1">
    <w:p w:rsidR="00AC421E" w:rsidRDefault="00AC421E" w:rsidP="00D1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DA" w:rsidRDefault="00BD2EBD">
    <w:pPr>
      <w:pStyle w:val="a5"/>
      <w:jc w:val="center"/>
    </w:pPr>
    <w:fldSimple w:instr=" PAGE   \* MERGEFORMAT ">
      <w:r w:rsidR="004D28F7">
        <w:rPr>
          <w:noProof/>
        </w:rPr>
        <w:t>27</w:t>
      </w:r>
    </w:fldSimple>
  </w:p>
  <w:p w:rsidR="00EE17DA" w:rsidRDefault="00EE17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1E" w:rsidRDefault="00AC421E" w:rsidP="00D10D65">
      <w:r>
        <w:separator/>
      </w:r>
    </w:p>
  </w:footnote>
  <w:footnote w:type="continuationSeparator" w:id="1">
    <w:p w:rsidR="00AC421E" w:rsidRDefault="00AC421E" w:rsidP="00D1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769E"/>
    <w:rsid w:val="0000340D"/>
    <w:rsid w:val="0002722E"/>
    <w:rsid w:val="0003216A"/>
    <w:rsid w:val="0003222C"/>
    <w:rsid w:val="00032397"/>
    <w:rsid w:val="00034E86"/>
    <w:rsid w:val="0004151C"/>
    <w:rsid w:val="00051F78"/>
    <w:rsid w:val="000627C5"/>
    <w:rsid w:val="000748FC"/>
    <w:rsid w:val="00083108"/>
    <w:rsid w:val="000907FE"/>
    <w:rsid w:val="000966FA"/>
    <w:rsid w:val="000A2135"/>
    <w:rsid w:val="000B316A"/>
    <w:rsid w:val="000C35C3"/>
    <w:rsid w:val="000D65BF"/>
    <w:rsid w:val="000F13EC"/>
    <w:rsid w:val="000F215E"/>
    <w:rsid w:val="000F4240"/>
    <w:rsid w:val="000F760A"/>
    <w:rsid w:val="00120381"/>
    <w:rsid w:val="0012053E"/>
    <w:rsid w:val="00121EAE"/>
    <w:rsid w:val="00124F20"/>
    <w:rsid w:val="001269D8"/>
    <w:rsid w:val="001317C5"/>
    <w:rsid w:val="001353FE"/>
    <w:rsid w:val="0016148B"/>
    <w:rsid w:val="00161EE1"/>
    <w:rsid w:val="0018099C"/>
    <w:rsid w:val="001A6285"/>
    <w:rsid w:val="001B7F40"/>
    <w:rsid w:val="001F265E"/>
    <w:rsid w:val="001F64C5"/>
    <w:rsid w:val="002051E2"/>
    <w:rsid w:val="002116E4"/>
    <w:rsid w:val="00223362"/>
    <w:rsid w:val="00231C83"/>
    <w:rsid w:val="00244524"/>
    <w:rsid w:val="00247ED0"/>
    <w:rsid w:val="00257DE5"/>
    <w:rsid w:val="00263438"/>
    <w:rsid w:val="00271A18"/>
    <w:rsid w:val="002814D1"/>
    <w:rsid w:val="0028434B"/>
    <w:rsid w:val="002860AF"/>
    <w:rsid w:val="00287B9F"/>
    <w:rsid w:val="002A4D45"/>
    <w:rsid w:val="002A546A"/>
    <w:rsid w:val="002B0CEC"/>
    <w:rsid w:val="002C54AD"/>
    <w:rsid w:val="002D1F0A"/>
    <w:rsid w:val="002F3721"/>
    <w:rsid w:val="002F7DED"/>
    <w:rsid w:val="00304913"/>
    <w:rsid w:val="00304C9B"/>
    <w:rsid w:val="0031418F"/>
    <w:rsid w:val="00316597"/>
    <w:rsid w:val="00317515"/>
    <w:rsid w:val="00345D0E"/>
    <w:rsid w:val="003566C3"/>
    <w:rsid w:val="003578DA"/>
    <w:rsid w:val="00361062"/>
    <w:rsid w:val="00375829"/>
    <w:rsid w:val="00385D15"/>
    <w:rsid w:val="00390881"/>
    <w:rsid w:val="00391906"/>
    <w:rsid w:val="00393CA8"/>
    <w:rsid w:val="003A7F05"/>
    <w:rsid w:val="00401956"/>
    <w:rsid w:val="00406594"/>
    <w:rsid w:val="00410AFA"/>
    <w:rsid w:val="00425180"/>
    <w:rsid w:val="00426243"/>
    <w:rsid w:val="004313AE"/>
    <w:rsid w:val="004451B5"/>
    <w:rsid w:val="00456F31"/>
    <w:rsid w:val="00457429"/>
    <w:rsid w:val="00460A1B"/>
    <w:rsid w:val="0046430D"/>
    <w:rsid w:val="00464EEB"/>
    <w:rsid w:val="00466673"/>
    <w:rsid w:val="00486959"/>
    <w:rsid w:val="004940AF"/>
    <w:rsid w:val="00496D19"/>
    <w:rsid w:val="004D28F7"/>
    <w:rsid w:val="004E150B"/>
    <w:rsid w:val="004E2CC4"/>
    <w:rsid w:val="004E56E6"/>
    <w:rsid w:val="004F0A43"/>
    <w:rsid w:val="004F0C2B"/>
    <w:rsid w:val="004F21F8"/>
    <w:rsid w:val="0050001C"/>
    <w:rsid w:val="00504791"/>
    <w:rsid w:val="00522F63"/>
    <w:rsid w:val="00525FD1"/>
    <w:rsid w:val="005443B6"/>
    <w:rsid w:val="005558B4"/>
    <w:rsid w:val="00573F4F"/>
    <w:rsid w:val="00576566"/>
    <w:rsid w:val="005933A5"/>
    <w:rsid w:val="005A0F32"/>
    <w:rsid w:val="005A15DE"/>
    <w:rsid w:val="005B025A"/>
    <w:rsid w:val="005B41ED"/>
    <w:rsid w:val="005B7933"/>
    <w:rsid w:val="005C39C6"/>
    <w:rsid w:val="005D3009"/>
    <w:rsid w:val="005E298D"/>
    <w:rsid w:val="00600211"/>
    <w:rsid w:val="00602457"/>
    <w:rsid w:val="0061041F"/>
    <w:rsid w:val="00621E11"/>
    <w:rsid w:val="00624452"/>
    <w:rsid w:val="006363A1"/>
    <w:rsid w:val="00644E42"/>
    <w:rsid w:val="00656B17"/>
    <w:rsid w:val="00670832"/>
    <w:rsid w:val="00674A94"/>
    <w:rsid w:val="00693B2D"/>
    <w:rsid w:val="006B6023"/>
    <w:rsid w:val="006B6082"/>
    <w:rsid w:val="006C44EB"/>
    <w:rsid w:val="006C6386"/>
    <w:rsid w:val="006E2B69"/>
    <w:rsid w:val="0070143E"/>
    <w:rsid w:val="007256E4"/>
    <w:rsid w:val="007271F3"/>
    <w:rsid w:val="007309A7"/>
    <w:rsid w:val="007526ED"/>
    <w:rsid w:val="00753FD0"/>
    <w:rsid w:val="00760856"/>
    <w:rsid w:val="00764381"/>
    <w:rsid w:val="00773D2D"/>
    <w:rsid w:val="00774B20"/>
    <w:rsid w:val="007752C0"/>
    <w:rsid w:val="007A1958"/>
    <w:rsid w:val="007D005D"/>
    <w:rsid w:val="007D59C4"/>
    <w:rsid w:val="007E1626"/>
    <w:rsid w:val="007E3208"/>
    <w:rsid w:val="007F1164"/>
    <w:rsid w:val="00800E60"/>
    <w:rsid w:val="00803966"/>
    <w:rsid w:val="00812DA9"/>
    <w:rsid w:val="00822DCC"/>
    <w:rsid w:val="008230EB"/>
    <w:rsid w:val="00824B93"/>
    <w:rsid w:val="00826FC3"/>
    <w:rsid w:val="00840A68"/>
    <w:rsid w:val="00840A96"/>
    <w:rsid w:val="00850702"/>
    <w:rsid w:val="008547C4"/>
    <w:rsid w:val="00855C3D"/>
    <w:rsid w:val="00855F6E"/>
    <w:rsid w:val="0086195A"/>
    <w:rsid w:val="00867106"/>
    <w:rsid w:val="008718DC"/>
    <w:rsid w:val="008747BC"/>
    <w:rsid w:val="00886F96"/>
    <w:rsid w:val="00891E7C"/>
    <w:rsid w:val="008B010F"/>
    <w:rsid w:val="008B3948"/>
    <w:rsid w:val="008B7281"/>
    <w:rsid w:val="008E157E"/>
    <w:rsid w:val="008F133E"/>
    <w:rsid w:val="00922604"/>
    <w:rsid w:val="00927906"/>
    <w:rsid w:val="00930C24"/>
    <w:rsid w:val="00937556"/>
    <w:rsid w:val="009417FE"/>
    <w:rsid w:val="00951C20"/>
    <w:rsid w:val="009660DF"/>
    <w:rsid w:val="009700EF"/>
    <w:rsid w:val="0097769E"/>
    <w:rsid w:val="00997BF7"/>
    <w:rsid w:val="009A2D39"/>
    <w:rsid w:val="009A5845"/>
    <w:rsid w:val="009B561A"/>
    <w:rsid w:val="009B7D50"/>
    <w:rsid w:val="009C3DAF"/>
    <w:rsid w:val="009D781E"/>
    <w:rsid w:val="009E1CD7"/>
    <w:rsid w:val="009E2397"/>
    <w:rsid w:val="009E532F"/>
    <w:rsid w:val="00A07843"/>
    <w:rsid w:val="00A1043C"/>
    <w:rsid w:val="00A20C7B"/>
    <w:rsid w:val="00A32E3D"/>
    <w:rsid w:val="00A36E0B"/>
    <w:rsid w:val="00A3783E"/>
    <w:rsid w:val="00A53033"/>
    <w:rsid w:val="00A5780F"/>
    <w:rsid w:val="00A64B4F"/>
    <w:rsid w:val="00A77F88"/>
    <w:rsid w:val="00A80DD9"/>
    <w:rsid w:val="00A95A0F"/>
    <w:rsid w:val="00A97E5D"/>
    <w:rsid w:val="00AB59DC"/>
    <w:rsid w:val="00AC421E"/>
    <w:rsid w:val="00AC446B"/>
    <w:rsid w:val="00AE0B46"/>
    <w:rsid w:val="00AF2AA4"/>
    <w:rsid w:val="00AF66C4"/>
    <w:rsid w:val="00B02150"/>
    <w:rsid w:val="00B05822"/>
    <w:rsid w:val="00B12D4A"/>
    <w:rsid w:val="00B17307"/>
    <w:rsid w:val="00B21B66"/>
    <w:rsid w:val="00B25419"/>
    <w:rsid w:val="00B270DD"/>
    <w:rsid w:val="00B307C8"/>
    <w:rsid w:val="00B30FDD"/>
    <w:rsid w:val="00B32F24"/>
    <w:rsid w:val="00B401C1"/>
    <w:rsid w:val="00B52B5F"/>
    <w:rsid w:val="00B560A4"/>
    <w:rsid w:val="00B73468"/>
    <w:rsid w:val="00B74F79"/>
    <w:rsid w:val="00B76C7D"/>
    <w:rsid w:val="00B838AE"/>
    <w:rsid w:val="00B83907"/>
    <w:rsid w:val="00BA3F78"/>
    <w:rsid w:val="00BB7605"/>
    <w:rsid w:val="00BD0873"/>
    <w:rsid w:val="00BD2EBD"/>
    <w:rsid w:val="00BD2FDF"/>
    <w:rsid w:val="00BD4852"/>
    <w:rsid w:val="00BE0893"/>
    <w:rsid w:val="00C07AB7"/>
    <w:rsid w:val="00C17CC4"/>
    <w:rsid w:val="00C22D45"/>
    <w:rsid w:val="00C3176B"/>
    <w:rsid w:val="00C57F03"/>
    <w:rsid w:val="00C645D3"/>
    <w:rsid w:val="00C65397"/>
    <w:rsid w:val="00C70677"/>
    <w:rsid w:val="00C71651"/>
    <w:rsid w:val="00C75FC1"/>
    <w:rsid w:val="00C9302C"/>
    <w:rsid w:val="00C969C7"/>
    <w:rsid w:val="00CC4FC3"/>
    <w:rsid w:val="00CC5604"/>
    <w:rsid w:val="00CD19E3"/>
    <w:rsid w:val="00CF4B03"/>
    <w:rsid w:val="00CF5F6E"/>
    <w:rsid w:val="00CF6CCD"/>
    <w:rsid w:val="00D06BE8"/>
    <w:rsid w:val="00D10D65"/>
    <w:rsid w:val="00D16A9B"/>
    <w:rsid w:val="00D212D2"/>
    <w:rsid w:val="00D36522"/>
    <w:rsid w:val="00D75213"/>
    <w:rsid w:val="00D80A77"/>
    <w:rsid w:val="00D83CA9"/>
    <w:rsid w:val="00D930B6"/>
    <w:rsid w:val="00DA2929"/>
    <w:rsid w:val="00DB4BBE"/>
    <w:rsid w:val="00DB6111"/>
    <w:rsid w:val="00DC0AFF"/>
    <w:rsid w:val="00DC4A86"/>
    <w:rsid w:val="00DD10DC"/>
    <w:rsid w:val="00DD154E"/>
    <w:rsid w:val="00DD1C8C"/>
    <w:rsid w:val="00E132CE"/>
    <w:rsid w:val="00E16C7A"/>
    <w:rsid w:val="00E22CE9"/>
    <w:rsid w:val="00E252BC"/>
    <w:rsid w:val="00E26483"/>
    <w:rsid w:val="00E32B15"/>
    <w:rsid w:val="00E4365C"/>
    <w:rsid w:val="00E53496"/>
    <w:rsid w:val="00E54414"/>
    <w:rsid w:val="00E6093D"/>
    <w:rsid w:val="00E75590"/>
    <w:rsid w:val="00E976F4"/>
    <w:rsid w:val="00EA45A0"/>
    <w:rsid w:val="00EB361C"/>
    <w:rsid w:val="00EC1086"/>
    <w:rsid w:val="00EC1AB2"/>
    <w:rsid w:val="00EC3924"/>
    <w:rsid w:val="00EC7283"/>
    <w:rsid w:val="00ED0641"/>
    <w:rsid w:val="00ED2CF3"/>
    <w:rsid w:val="00ED7B46"/>
    <w:rsid w:val="00EE17DA"/>
    <w:rsid w:val="00EF0960"/>
    <w:rsid w:val="00EF258A"/>
    <w:rsid w:val="00F01F0E"/>
    <w:rsid w:val="00F02EA4"/>
    <w:rsid w:val="00F11BA2"/>
    <w:rsid w:val="00F317E0"/>
    <w:rsid w:val="00F3620A"/>
    <w:rsid w:val="00F45CA8"/>
    <w:rsid w:val="00F63DD7"/>
    <w:rsid w:val="00F647AC"/>
    <w:rsid w:val="00F656D5"/>
    <w:rsid w:val="00F65928"/>
    <w:rsid w:val="00F75FF9"/>
    <w:rsid w:val="00F82835"/>
    <w:rsid w:val="00FB2191"/>
    <w:rsid w:val="00FB3A48"/>
    <w:rsid w:val="00FB5166"/>
    <w:rsid w:val="00FC4787"/>
    <w:rsid w:val="00FC7912"/>
    <w:rsid w:val="00FD0A50"/>
    <w:rsid w:val="00FD76B8"/>
    <w:rsid w:val="00FE1305"/>
    <w:rsid w:val="00FE1600"/>
    <w:rsid w:val="00FE2FFF"/>
    <w:rsid w:val="00FE6D87"/>
    <w:rsid w:val="00F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0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0D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10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10D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1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5526</Words>
  <Characters>31500</Characters>
  <Application>Microsoft Office Word</Application>
  <DocSecurity>0</DocSecurity>
  <Lines>262</Lines>
  <Paragraphs>73</Paragraphs>
  <ScaleCrop>false</ScaleCrop>
  <Company/>
  <LinksUpToDate>false</LinksUpToDate>
  <CharactersWithSpaces>36953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</dc:creator>
  <cp:lastModifiedBy>Пользователь</cp:lastModifiedBy>
  <cp:revision>6</cp:revision>
  <cp:lastPrinted>2019-09-15T13:14:00Z</cp:lastPrinted>
  <dcterms:created xsi:type="dcterms:W3CDTF">2019-09-15T13:01:00Z</dcterms:created>
  <dcterms:modified xsi:type="dcterms:W3CDTF">2019-09-15T13:18:00Z</dcterms:modified>
</cp:coreProperties>
</file>